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Description w:val="Draft Medical Malpractice Payment Report Instructions"/>
      </w:tblPr>
      <w:tblGrid>
        <w:gridCol w:w="8856"/>
      </w:tblGrid>
      <w:tr w:rsidR="008A69C4" w:rsidRPr="00A77B09" w:rsidTr="005D0D7F">
        <w:tc>
          <w:tcPr>
            <w:tcW w:w="8856" w:type="dxa"/>
          </w:tcPr>
          <w:p w:rsidR="00F333C4" w:rsidRDefault="00F333C4"/>
          <w:p w:rsidR="007C475B" w:rsidRPr="00425259" w:rsidRDefault="007C475B" w:rsidP="007C475B">
            <w:pPr>
              <w:contextualSpacing/>
              <w:rPr>
                <w:rFonts w:eastAsia="Calibri" w:cs="Arial"/>
                <w:b/>
                <w:color w:val="000000" w:themeColor="text1"/>
                <w:sz w:val="26"/>
                <w:szCs w:val="26"/>
              </w:rPr>
            </w:pPr>
            <w:r w:rsidRPr="00425259">
              <w:rPr>
                <w:rFonts w:eastAsia="Calibri" w:cs="Arial"/>
                <w:b/>
                <w:color w:val="000000" w:themeColor="text1"/>
                <w:sz w:val="26"/>
                <w:szCs w:val="26"/>
              </w:rPr>
              <w:t xml:space="preserve">Draft Medical Malpractice Payment Report (MMPR) </w:t>
            </w:r>
          </w:p>
          <w:p w:rsidR="007C475B" w:rsidRPr="00425259" w:rsidRDefault="007C475B" w:rsidP="007C475B">
            <w:pPr>
              <w:contextualSpacing/>
              <w:rPr>
                <w:rFonts w:eastAsia="Calibri" w:cs="Arial"/>
                <w:b/>
                <w:color w:val="000000" w:themeColor="text1"/>
                <w:sz w:val="26"/>
                <w:szCs w:val="26"/>
              </w:rPr>
            </w:pPr>
            <w:r w:rsidRPr="00425259">
              <w:rPr>
                <w:rFonts w:eastAsia="Calibri" w:cs="Arial"/>
                <w:b/>
                <w:color w:val="000000" w:themeColor="text1"/>
                <w:sz w:val="26"/>
                <w:szCs w:val="26"/>
              </w:rPr>
              <w:t xml:space="preserve">(Do not mail this form to the </w:t>
            </w:r>
            <w:r w:rsidR="0058742C" w:rsidRPr="00425259">
              <w:rPr>
                <w:rFonts w:eastAsia="Calibri" w:cs="Arial"/>
                <w:b/>
                <w:color w:val="000000" w:themeColor="text1"/>
                <w:sz w:val="26"/>
                <w:szCs w:val="26"/>
              </w:rPr>
              <w:t>NPDB</w:t>
            </w:r>
            <w:r w:rsidRPr="00425259">
              <w:rPr>
                <w:rFonts w:eastAsia="Calibri" w:cs="Arial"/>
                <w:b/>
                <w:color w:val="000000" w:themeColor="text1"/>
                <w:sz w:val="26"/>
                <w:szCs w:val="26"/>
              </w:rPr>
              <w:t>)</w:t>
            </w:r>
          </w:p>
          <w:p w:rsidR="00F333C4" w:rsidRDefault="00F333C4" w:rsidP="0058742C">
            <w:pPr>
              <w:pStyle w:val="Heading2"/>
              <w:ind w:left="0"/>
              <w:rPr>
                <w:rFonts w:cs="Arial"/>
                <w:b w:val="0"/>
                <w:sz w:val="20"/>
                <w:szCs w:val="20"/>
              </w:rPr>
            </w:pPr>
          </w:p>
          <w:p w:rsidR="008A69C4" w:rsidRPr="00A77B09" w:rsidRDefault="008A69C4" w:rsidP="00D20028">
            <w:pPr>
              <w:pStyle w:val="Heading2"/>
              <w:ind w:left="0"/>
              <w:rPr>
                <w:rFonts w:cs="Arial"/>
                <w:b w:val="0"/>
                <w:sz w:val="20"/>
                <w:szCs w:val="20"/>
              </w:rPr>
            </w:pPr>
            <w:r w:rsidRPr="00A77B09">
              <w:rPr>
                <w:rFonts w:cs="Arial"/>
                <w:b w:val="0"/>
                <w:sz w:val="20"/>
                <w:szCs w:val="20"/>
              </w:rPr>
              <w:t xml:space="preserve">This form is for your convenience in drafting Medical Malpractice Payment Reports for ultimate submission to the NPDB.  </w:t>
            </w:r>
            <w:r w:rsidRPr="00A77B09">
              <w:rPr>
                <w:rFonts w:cs="Arial"/>
                <w:sz w:val="20"/>
                <w:szCs w:val="20"/>
              </w:rPr>
              <w:t xml:space="preserve">Do not </w:t>
            </w:r>
            <w:r w:rsidR="00A855B2">
              <w:rPr>
                <w:rFonts w:cs="Arial"/>
                <w:sz w:val="20"/>
                <w:szCs w:val="20"/>
              </w:rPr>
              <w:t xml:space="preserve">mail this form to the </w:t>
            </w:r>
            <w:r w:rsidR="0058742C">
              <w:rPr>
                <w:rFonts w:cs="Arial"/>
                <w:sz w:val="20"/>
                <w:szCs w:val="20"/>
              </w:rPr>
              <w:t>NPDB</w:t>
            </w:r>
            <w:r w:rsidRPr="00A77B09">
              <w:rPr>
                <w:rFonts w:cs="Arial"/>
                <w:sz w:val="20"/>
                <w:szCs w:val="20"/>
              </w:rPr>
              <w:t xml:space="preserve">.  </w:t>
            </w:r>
            <w:r w:rsidRPr="00A77B09">
              <w:rPr>
                <w:rFonts w:cs="Arial"/>
                <w:b w:val="0"/>
                <w:sz w:val="20"/>
                <w:szCs w:val="20"/>
              </w:rPr>
              <w:t>Medical Malpractice Payment Reports must be submitted to the National Practitioner Data Bank (NPDB) using the Integrated Queryin</w:t>
            </w:r>
            <w:r w:rsidR="00D20028">
              <w:rPr>
                <w:rFonts w:cs="Arial"/>
                <w:b w:val="0"/>
                <w:sz w:val="20"/>
                <w:szCs w:val="20"/>
              </w:rPr>
              <w:t xml:space="preserve">g and Reporting Service (IQRS) or </w:t>
            </w:r>
            <w:r w:rsidRPr="00A77B09">
              <w:rPr>
                <w:rFonts w:cs="Arial"/>
                <w:b w:val="0"/>
                <w:sz w:val="20"/>
                <w:szCs w:val="20"/>
              </w:rPr>
              <w:t xml:space="preserve">the Querying and Reporting XML Service (QRXS), which are available at </w:t>
            </w:r>
            <w:r w:rsidR="006233DA" w:rsidRPr="000A49F8">
              <w:rPr>
                <w:rFonts w:cs="Arial"/>
                <w:b w:val="0"/>
                <w:i/>
                <w:sz w:val="20"/>
                <w:szCs w:val="20"/>
                <w:u w:val="single"/>
              </w:rPr>
              <w:t>http</w:t>
            </w:r>
            <w:r w:rsidR="007B5A32">
              <w:rPr>
                <w:rFonts w:cs="Arial"/>
                <w:b w:val="0"/>
                <w:i/>
                <w:sz w:val="20"/>
                <w:szCs w:val="20"/>
                <w:u w:val="single"/>
              </w:rPr>
              <w:t>s</w:t>
            </w:r>
            <w:r w:rsidR="006233DA" w:rsidRPr="000A49F8">
              <w:rPr>
                <w:rFonts w:cs="Arial"/>
                <w:b w:val="0"/>
                <w:i/>
                <w:sz w:val="20"/>
                <w:szCs w:val="20"/>
                <w:u w:val="single"/>
              </w:rPr>
              <w:t>://</w:t>
            </w:r>
            <w:r w:rsidRPr="000A49F8">
              <w:rPr>
                <w:rFonts w:cs="Arial"/>
                <w:b w:val="0"/>
                <w:i/>
                <w:sz w:val="20"/>
                <w:szCs w:val="20"/>
                <w:u w:val="single"/>
              </w:rPr>
              <w:t>www.npdb.</w:t>
            </w:r>
            <w:r w:rsidR="0099180C" w:rsidRPr="000A49F8">
              <w:rPr>
                <w:rFonts w:cs="Arial"/>
                <w:b w:val="0"/>
                <w:i/>
                <w:sz w:val="20"/>
                <w:szCs w:val="20"/>
                <w:u w:val="single"/>
              </w:rPr>
              <w:t>hrsa.gov</w:t>
            </w:r>
            <w:r w:rsidRPr="00A77B09">
              <w:rPr>
                <w:rFonts w:cs="Arial"/>
                <w:b w:val="0"/>
                <w:sz w:val="20"/>
                <w:szCs w:val="20"/>
              </w:rPr>
              <w:t xml:space="preserve">.  </w:t>
            </w:r>
          </w:p>
        </w:tc>
      </w:tr>
      <w:tr w:rsidR="008A69C4" w:rsidRPr="00A77B09" w:rsidTr="005D0D7F">
        <w:tc>
          <w:tcPr>
            <w:tcW w:w="8856" w:type="dxa"/>
          </w:tcPr>
          <w:p w:rsidR="008A69C4" w:rsidRPr="00A77B09" w:rsidRDefault="008A69C4" w:rsidP="00A77B09">
            <w:pPr>
              <w:pStyle w:val="Heading2"/>
              <w:ind w:left="0"/>
              <w:rPr>
                <w:rFonts w:cs="Arial"/>
                <w:b w:val="0"/>
                <w:sz w:val="20"/>
                <w:szCs w:val="20"/>
              </w:rPr>
            </w:pPr>
          </w:p>
        </w:tc>
      </w:tr>
      <w:tr w:rsidR="00C9726E" w:rsidRPr="00A77B09" w:rsidTr="005D0D7F">
        <w:tc>
          <w:tcPr>
            <w:tcW w:w="8856" w:type="dxa"/>
          </w:tcPr>
          <w:p w:rsidR="008A69C4" w:rsidRPr="00A77B09" w:rsidRDefault="008A69C4" w:rsidP="00785C78">
            <w:pPr>
              <w:pStyle w:val="Heading2"/>
              <w:ind w:left="0"/>
              <w:rPr>
                <w:rFonts w:cs="Arial"/>
                <w:b w:val="0"/>
                <w:sz w:val="20"/>
                <w:szCs w:val="20"/>
              </w:rPr>
            </w:pPr>
            <w:r w:rsidRPr="00A77B09">
              <w:rPr>
                <w:rFonts w:cs="Arial"/>
                <w:b w:val="0"/>
                <w:sz w:val="20"/>
                <w:szCs w:val="20"/>
              </w:rPr>
              <w:t>Please provide as much of the following information as possible.  Failure to provide sufficient information to permit identification of a single subject will result in the report being rejected, necessitating resubmission.  If spaces are provided for multiple responses to an item, you only need to complete as many of the responses as you have information for.  There is no need to repeat responses or enter “Not Applicable,” etc.</w:t>
            </w:r>
            <w:r w:rsidR="00D20028">
              <w:rPr>
                <w:rFonts w:cs="Arial"/>
                <w:b w:val="0"/>
                <w:sz w:val="20"/>
                <w:szCs w:val="20"/>
              </w:rPr>
              <w:t xml:space="preserve"> </w:t>
            </w:r>
            <w:r w:rsidR="00785C78">
              <w:rPr>
                <w:rFonts w:cs="Arial"/>
                <w:b w:val="0"/>
                <w:sz w:val="20"/>
                <w:szCs w:val="20"/>
              </w:rPr>
              <w:t>This draft form contains all information that may be collected when you submit the actual form, however some fields may be displayed differently or not displayed at all in the IQRS, depending on your selections. For example, “Deceased Date” only displayed when you select “Yes” to the question “Is Subject Deceased?”</w:t>
            </w:r>
          </w:p>
        </w:tc>
      </w:tr>
    </w:tbl>
    <w:p w:rsidR="00AC77AE" w:rsidRDefault="00AC77AE" w:rsidP="00A10DD8">
      <w:pPr>
        <w:pStyle w:val="Heading2"/>
        <w:ind w:left="0"/>
        <w:rPr>
          <w:rFonts w:cs="Arial"/>
          <w:b w:val="0"/>
          <w:sz w:val="20"/>
          <w:szCs w:val="20"/>
        </w:rPr>
      </w:pPr>
    </w:p>
    <w:p w:rsidR="00957D98" w:rsidRPr="00570111" w:rsidRDefault="00957D98" w:rsidP="00A10DD8">
      <w:pPr>
        <w:pStyle w:val="Heading2"/>
        <w:ind w:left="0"/>
        <w:rPr>
          <w:rFonts w:cs="Arial"/>
          <w:b w:val="0"/>
        </w:rPr>
      </w:pPr>
      <w:r w:rsidRPr="00570111">
        <w:rPr>
          <w:rFonts w:cs="Arial"/>
        </w:rPr>
        <w:t>Personal Information</w:t>
      </w:r>
    </w:p>
    <w:tbl>
      <w:tblPr>
        <w:tblW w:w="9378" w:type="dxa"/>
        <w:tblLayout w:type="fixed"/>
        <w:tblLook w:val="01E0" w:firstRow="1" w:lastRow="1" w:firstColumn="1" w:lastColumn="1" w:noHBand="0" w:noVBand="0"/>
      </w:tblPr>
      <w:tblGrid>
        <w:gridCol w:w="2988"/>
        <w:gridCol w:w="2610"/>
        <w:gridCol w:w="2250"/>
        <w:gridCol w:w="1530"/>
      </w:tblGrid>
      <w:tr w:rsidR="00B57FF1" w:rsidRPr="00A77B09" w:rsidTr="005D0D7F">
        <w:tc>
          <w:tcPr>
            <w:tcW w:w="9378" w:type="dxa"/>
            <w:gridSpan w:val="4"/>
          </w:tcPr>
          <w:p w:rsidR="00B57FF1" w:rsidRPr="00A77B09" w:rsidRDefault="00B57FF1" w:rsidP="00A77B09">
            <w:pPr>
              <w:pStyle w:val="Heading2"/>
              <w:keepNext/>
              <w:keepLines/>
              <w:ind w:left="0"/>
              <w:rPr>
                <w:rFonts w:cs="Arial"/>
                <w:sz w:val="18"/>
                <w:szCs w:val="18"/>
              </w:rPr>
            </w:pPr>
            <w:r w:rsidRPr="00A77B09">
              <w:rPr>
                <w:rFonts w:cs="Arial"/>
                <w:sz w:val="20"/>
                <w:szCs w:val="20"/>
              </w:rPr>
              <w:t>Subject Name</w:t>
            </w:r>
          </w:p>
        </w:tc>
      </w:tr>
      <w:tr w:rsidR="005760B4" w:rsidRPr="00A77B09" w:rsidTr="005D0D7F">
        <w:tc>
          <w:tcPr>
            <w:tcW w:w="2988" w:type="dxa"/>
          </w:tcPr>
          <w:p w:rsidR="005760B4" w:rsidRPr="00A77B09" w:rsidRDefault="005760B4" w:rsidP="00A77B09">
            <w:pPr>
              <w:pStyle w:val="Heading2"/>
              <w:keepNext/>
              <w:keepLines/>
              <w:ind w:left="0"/>
              <w:rPr>
                <w:rFonts w:cs="Arial"/>
                <w:b w:val="0"/>
                <w:sz w:val="20"/>
                <w:szCs w:val="20"/>
              </w:rPr>
            </w:pPr>
            <w:r w:rsidRPr="00A77B09">
              <w:rPr>
                <w:rFonts w:cs="Arial"/>
                <w:b w:val="0"/>
                <w:sz w:val="20"/>
                <w:szCs w:val="20"/>
              </w:rPr>
              <w:t xml:space="preserve">Last Name </w:t>
            </w:r>
          </w:p>
          <w:p w:rsidR="005760B4" w:rsidRPr="00A77B09" w:rsidRDefault="005760B4" w:rsidP="00A77B09">
            <w:pPr>
              <w:pStyle w:val="Heading2"/>
              <w:keepNext/>
              <w:keepLines/>
              <w:ind w:left="0"/>
              <w:rPr>
                <w:rFonts w:cs="Arial"/>
                <w:b w:val="0"/>
                <w:i/>
                <w:sz w:val="18"/>
                <w:szCs w:val="18"/>
              </w:rPr>
            </w:pPr>
            <w:r w:rsidRPr="00A77B09">
              <w:rPr>
                <w:rFonts w:cs="Arial"/>
                <w:b w:val="0"/>
                <w:i/>
                <w:sz w:val="20"/>
                <w:szCs w:val="20"/>
              </w:rPr>
              <w:t>(25 characters)</w:t>
            </w:r>
          </w:p>
        </w:tc>
        <w:tc>
          <w:tcPr>
            <w:tcW w:w="2610" w:type="dxa"/>
          </w:tcPr>
          <w:p w:rsidR="005760B4" w:rsidRPr="00A77B09" w:rsidRDefault="005760B4" w:rsidP="00A77B09">
            <w:pPr>
              <w:pStyle w:val="Heading2"/>
              <w:keepNext/>
              <w:keepLines/>
              <w:ind w:left="0"/>
              <w:rPr>
                <w:rFonts w:cs="Arial"/>
                <w:b w:val="0"/>
                <w:sz w:val="20"/>
                <w:szCs w:val="20"/>
              </w:rPr>
            </w:pPr>
            <w:r w:rsidRPr="00A77B09">
              <w:rPr>
                <w:rFonts w:cs="Arial"/>
                <w:b w:val="0"/>
                <w:sz w:val="20"/>
                <w:szCs w:val="20"/>
              </w:rPr>
              <w:t xml:space="preserve">First Name </w:t>
            </w:r>
          </w:p>
          <w:p w:rsidR="005760B4" w:rsidRPr="00A77B09" w:rsidRDefault="005760B4" w:rsidP="00A77B09">
            <w:pPr>
              <w:pStyle w:val="Heading2"/>
              <w:keepNext/>
              <w:keepLines/>
              <w:ind w:left="0"/>
              <w:rPr>
                <w:rFonts w:cs="Arial"/>
                <w:b w:val="0"/>
                <w:i/>
                <w:sz w:val="18"/>
                <w:szCs w:val="18"/>
              </w:rPr>
            </w:pPr>
            <w:r w:rsidRPr="00A77B09">
              <w:rPr>
                <w:rFonts w:cs="Arial"/>
                <w:b w:val="0"/>
                <w:i/>
                <w:sz w:val="20"/>
                <w:szCs w:val="20"/>
              </w:rPr>
              <w:t>(15 characters)</w:t>
            </w:r>
          </w:p>
        </w:tc>
        <w:tc>
          <w:tcPr>
            <w:tcW w:w="2250" w:type="dxa"/>
          </w:tcPr>
          <w:p w:rsidR="005760B4" w:rsidRPr="00A77B09" w:rsidRDefault="005760B4" w:rsidP="00A77B09">
            <w:pPr>
              <w:pStyle w:val="Heading2"/>
              <w:keepNext/>
              <w:keepLines/>
              <w:ind w:left="0"/>
              <w:rPr>
                <w:rFonts w:cs="Arial"/>
                <w:b w:val="0"/>
                <w:sz w:val="20"/>
                <w:szCs w:val="20"/>
              </w:rPr>
            </w:pPr>
            <w:r w:rsidRPr="00A77B09">
              <w:rPr>
                <w:rFonts w:cs="Arial"/>
                <w:b w:val="0"/>
                <w:sz w:val="20"/>
                <w:szCs w:val="20"/>
              </w:rPr>
              <w:t>Middle Name</w:t>
            </w:r>
          </w:p>
          <w:p w:rsidR="005760B4" w:rsidRPr="00A77B09" w:rsidRDefault="005760B4" w:rsidP="00A77B09">
            <w:pPr>
              <w:pStyle w:val="Heading2"/>
              <w:keepNext/>
              <w:keepLines/>
              <w:ind w:left="0"/>
              <w:rPr>
                <w:rFonts w:cs="Arial"/>
                <w:b w:val="0"/>
                <w:i/>
                <w:sz w:val="18"/>
                <w:szCs w:val="18"/>
              </w:rPr>
            </w:pPr>
            <w:r w:rsidRPr="00A77B09">
              <w:rPr>
                <w:rFonts w:cs="Arial"/>
                <w:b w:val="0"/>
                <w:i/>
                <w:sz w:val="20"/>
                <w:szCs w:val="20"/>
              </w:rPr>
              <w:t>(15 characters)</w:t>
            </w:r>
          </w:p>
        </w:tc>
        <w:tc>
          <w:tcPr>
            <w:tcW w:w="1530" w:type="dxa"/>
          </w:tcPr>
          <w:p w:rsidR="005760B4" w:rsidRPr="00A77B09" w:rsidRDefault="005760B4" w:rsidP="00A77B09">
            <w:pPr>
              <w:pStyle w:val="Heading2"/>
              <w:keepNext/>
              <w:keepLines/>
              <w:ind w:left="0"/>
              <w:rPr>
                <w:rFonts w:cs="Arial"/>
                <w:b w:val="0"/>
                <w:sz w:val="20"/>
                <w:szCs w:val="20"/>
              </w:rPr>
            </w:pPr>
            <w:r w:rsidRPr="00A77B09">
              <w:rPr>
                <w:rFonts w:cs="Arial"/>
                <w:b w:val="0"/>
                <w:sz w:val="20"/>
                <w:szCs w:val="20"/>
              </w:rPr>
              <w:t>Suffix</w:t>
            </w:r>
          </w:p>
          <w:p w:rsidR="005760B4" w:rsidRPr="00A77B09" w:rsidRDefault="005760B4" w:rsidP="00A77B09">
            <w:pPr>
              <w:pStyle w:val="Heading2"/>
              <w:keepNext/>
              <w:keepLines/>
              <w:ind w:left="0"/>
              <w:rPr>
                <w:rFonts w:cs="Arial"/>
                <w:b w:val="0"/>
                <w:i/>
                <w:sz w:val="18"/>
                <w:szCs w:val="18"/>
              </w:rPr>
            </w:pPr>
            <w:r w:rsidRPr="00A77B09">
              <w:rPr>
                <w:rFonts w:cs="Arial"/>
                <w:b w:val="0"/>
                <w:i/>
                <w:sz w:val="20"/>
                <w:szCs w:val="20"/>
              </w:rPr>
              <w:t>(4 characters)</w:t>
            </w:r>
          </w:p>
        </w:tc>
      </w:tr>
      <w:tr w:rsidR="005760B4" w:rsidRPr="00A77B09" w:rsidTr="005D0D7F">
        <w:tc>
          <w:tcPr>
            <w:tcW w:w="2988" w:type="dxa"/>
          </w:tcPr>
          <w:p w:rsidR="005760B4" w:rsidRPr="00A77B09" w:rsidRDefault="005760B4" w:rsidP="007152DB">
            <w:pPr>
              <w:pStyle w:val="Heading2"/>
              <w:keepNext/>
              <w:keepLines/>
              <w:ind w:left="0"/>
              <w:rPr>
                <w:rFonts w:cs="Arial"/>
                <w:b w:val="0"/>
                <w:sz w:val="18"/>
                <w:szCs w:val="18"/>
              </w:rPr>
            </w:pPr>
            <w:r w:rsidRPr="00A77B09">
              <w:rPr>
                <w:rFonts w:cs="Arial"/>
                <w:b w:val="0"/>
                <w:sz w:val="20"/>
                <w:szCs w:val="20"/>
              </w:rPr>
              <w:fldChar w:fldCharType="begin">
                <w:ffData>
                  <w:name w:val=""/>
                  <w:enabled/>
                  <w:calcOnExit w:val="0"/>
                  <w:textInput>
                    <w:maxLength w:val="25"/>
                  </w:textInput>
                </w:ffData>
              </w:fldChar>
            </w:r>
            <w:r w:rsidRPr="00A77B09">
              <w:rPr>
                <w:rFonts w:cs="Arial"/>
                <w:b w:val="0"/>
                <w:sz w:val="20"/>
                <w:szCs w:val="20"/>
              </w:rPr>
              <w:instrText xml:space="preserve"> FORMTEXT </w:instrText>
            </w:r>
            <w:r w:rsidRPr="00A77B09">
              <w:rPr>
                <w:rFonts w:cs="Arial"/>
                <w:b w:val="0"/>
                <w:sz w:val="20"/>
                <w:szCs w:val="20"/>
              </w:rPr>
            </w:r>
            <w:r w:rsidRPr="00A77B09">
              <w:rPr>
                <w:rFonts w:cs="Arial"/>
                <w:b w:val="0"/>
                <w:sz w:val="20"/>
                <w:szCs w:val="20"/>
              </w:rPr>
              <w:fldChar w:fldCharType="separate"/>
            </w:r>
            <w:bookmarkStart w:id="0" w:name="_GoBack"/>
            <w:bookmarkEnd w:id="0"/>
            <w:r>
              <w:rPr>
                <w:rFonts w:cs="Arial"/>
                <w:b w:val="0"/>
                <w:sz w:val="20"/>
                <w:szCs w:val="20"/>
              </w:rPr>
              <w:t> </w:t>
            </w:r>
            <w:r>
              <w:rPr>
                <w:rFonts w:cs="Arial"/>
                <w:b w:val="0"/>
                <w:sz w:val="20"/>
                <w:szCs w:val="20"/>
              </w:rPr>
              <w:t> </w:t>
            </w:r>
            <w:r>
              <w:rPr>
                <w:rFonts w:cs="Arial"/>
                <w:b w:val="0"/>
                <w:sz w:val="20"/>
                <w:szCs w:val="20"/>
              </w:rPr>
              <w:t> </w:t>
            </w:r>
            <w:r>
              <w:rPr>
                <w:rFonts w:cs="Arial"/>
                <w:b w:val="0"/>
                <w:sz w:val="20"/>
                <w:szCs w:val="20"/>
              </w:rPr>
              <w:t> </w:t>
            </w:r>
            <w:r>
              <w:rPr>
                <w:rFonts w:cs="Arial"/>
                <w:b w:val="0"/>
                <w:sz w:val="20"/>
                <w:szCs w:val="20"/>
              </w:rPr>
              <w:t> </w:t>
            </w:r>
            <w:r w:rsidRPr="00A77B09">
              <w:rPr>
                <w:rFonts w:cs="Arial"/>
                <w:b w:val="0"/>
                <w:sz w:val="20"/>
                <w:szCs w:val="20"/>
              </w:rPr>
              <w:fldChar w:fldCharType="end"/>
            </w:r>
          </w:p>
        </w:tc>
        <w:bookmarkStart w:id="1" w:name="Text2"/>
        <w:tc>
          <w:tcPr>
            <w:tcW w:w="2610" w:type="dxa"/>
          </w:tcPr>
          <w:p w:rsidR="005760B4" w:rsidRPr="00A77B09" w:rsidRDefault="005760B4" w:rsidP="00A77B09">
            <w:pPr>
              <w:pStyle w:val="Heading2"/>
              <w:keepNext/>
              <w:keepLines/>
              <w:ind w:left="0"/>
              <w:rPr>
                <w:rFonts w:cs="Arial"/>
                <w:sz w:val="18"/>
                <w:szCs w:val="18"/>
              </w:rPr>
            </w:pPr>
            <w:r w:rsidRPr="00A77B09">
              <w:rPr>
                <w:rFonts w:cs="Arial"/>
                <w:b w:val="0"/>
                <w:sz w:val="20"/>
                <w:szCs w:val="20"/>
              </w:rPr>
              <w:fldChar w:fldCharType="begin">
                <w:ffData>
                  <w:name w:val="Text2"/>
                  <w:enabled/>
                  <w:calcOnExit w:val="0"/>
                  <w:textInput>
                    <w:maxLength w:val="15"/>
                  </w:textInput>
                </w:ffData>
              </w:fldChar>
            </w:r>
            <w:r w:rsidRPr="00A77B09">
              <w:rPr>
                <w:rFonts w:cs="Arial"/>
                <w:b w:val="0"/>
                <w:sz w:val="20"/>
                <w:szCs w:val="20"/>
              </w:rPr>
              <w:instrText xml:space="preserve"> FORMTEXT </w:instrText>
            </w:r>
            <w:r w:rsidRPr="00A77B09">
              <w:rPr>
                <w:rFonts w:cs="Arial"/>
                <w:b w:val="0"/>
                <w:sz w:val="20"/>
                <w:szCs w:val="20"/>
              </w:rPr>
            </w:r>
            <w:r w:rsidRPr="00A77B09">
              <w:rPr>
                <w:rFonts w:cs="Arial"/>
                <w:b w:val="0"/>
                <w:sz w:val="20"/>
                <w:szCs w:val="20"/>
              </w:rPr>
              <w:fldChar w:fldCharType="separate"/>
            </w:r>
            <w:r w:rsidRPr="00A77B09">
              <w:rPr>
                <w:rFonts w:cs="Arial"/>
                <w:b w:val="0"/>
                <w:noProof/>
                <w:sz w:val="20"/>
                <w:szCs w:val="20"/>
              </w:rPr>
              <w:t> </w:t>
            </w:r>
            <w:r w:rsidRPr="00A77B09">
              <w:rPr>
                <w:rFonts w:cs="Arial"/>
                <w:b w:val="0"/>
                <w:noProof/>
                <w:sz w:val="20"/>
                <w:szCs w:val="20"/>
              </w:rPr>
              <w:t> </w:t>
            </w:r>
            <w:r w:rsidRPr="00A77B09">
              <w:rPr>
                <w:rFonts w:cs="Arial"/>
                <w:b w:val="0"/>
                <w:noProof/>
                <w:sz w:val="20"/>
                <w:szCs w:val="20"/>
              </w:rPr>
              <w:t> </w:t>
            </w:r>
            <w:r w:rsidRPr="00A77B09">
              <w:rPr>
                <w:rFonts w:cs="Arial"/>
                <w:b w:val="0"/>
                <w:noProof/>
                <w:sz w:val="20"/>
                <w:szCs w:val="20"/>
              </w:rPr>
              <w:t> </w:t>
            </w:r>
            <w:r w:rsidRPr="00A77B09">
              <w:rPr>
                <w:rFonts w:cs="Arial"/>
                <w:b w:val="0"/>
                <w:noProof/>
                <w:sz w:val="20"/>
                <w:szCs w:val="20"/>
              </w:rPr>
              <w:t> </w:t>
            </w:r>
            <w:r w:rsidRPr="00A77B09">
              <w:rPr>
                <w:rFonts w:cs="Arial"/>
                <w:b w:val="0"/>
                <w:sz w:val="20"/>
                <w:szCs w:val="20"/>
              </w:rPr>
              <w:fldChar w:fldCharType="end"/>
            </w:r>
            <w:bookmarkEnd w:id="1"/>
          </w:p>
        </w:tc>
        <w:tc>
          <w:tcPr>
            <w:tcW w:w="2250" w:type="dxa"/>
          </w:tcPr>
          <w:p w:rsidR="005760B4" w:rsidRPr="00A77B09" w:rsidRDefault="005760B4" w:rsidP="00A77B09">
            <w:pPr>
              <w:pStyle w:val="Heading2"/>
              <w:keepNext/>
              <w:keepLines/>
              <w:ind w:left="0"/>
              <w:rPr>
                <w:rFonts w:cs="Arial"/>
                <w:sz w:val="18"/>
                <w:szCs w:val="18"/>
              </w:rPr>
            </w:pPr>
            <w:r w:rsidRPr="00A77B09">
              <w:rPr>
                <w:rFonts w:cs="Arial"/>
                <w:b w:val="0"/>
                <w:sz w:val="20"/>
                <w:szCs w:val="20"/>
              </w:rPr>
              <w:fldChar w:fldCharType="begin">
                <w:ffData>
                  <w:name w:val=""/>
                  <w:enabled/>
                  <w:calcOnExit w:val="0"/>
                  <w:textInput>
                    <w:maxLength w:val="15"/>
                  </w:textInput>
                </w:ffData>
              </w:fldChar>
            </w:r>
            <w:r w:rsidRPr="00A77B09">
              <w:rPr>
                <w:rFonts w:cs="Arial"/>
                <w:b w:val="0"/>
                <w:sz w:val="20"/>
                <w:szCs w:val="20"/>
              </w:rPr>
              <w:instrText xml:space="preserve"> FORMTEXT </w:instrText>
            </w:r>
            <w:r w:rsidRPr="00A77B09">
              <w:rPr>
                <w:rFonts w:cs="Arial"/>
                <w:b w:val="0"/>
                <w:sz w:val="20"/>
                <w:szCs w:val="20"/>
              </w:rPr>
            </w:r>
            <w:r w:rsidRPr="00A77B09">
              <w:rPr>
                <w:rFonts w:cs="Arial"/>
                <w:b w:val="0"/>
                <w:sz w:val="20"/>
                <w:szCs w:val="20"/>
              </w:rPr>
              <w:fldChar w:fldCharType="separate"/>
            </w:r>
            <w:r w:rsidRPr="00A77B09">
              <w:rPr>
                <w:rFonts w:cs="Arial"/>
                <w:b w:val="0"/>
                <w:noProof/>
                <w:sz w:val="20"/>
                <w:szCs w:val="20"/>
              </w:rPr>
              <w:t> </w:t>
            </w:r>
            <w:r w:rsidRPr="00A77B09">
              <w:rPr>
                <w:rFonts w:cs="Arial"/>
                <w:b w:val="0"/>
                <w:noProof/>
                <w:sz w:val="20"/>
                <w:szCs w:val="20"/>
              </w:rPr>
              <w:t> </w:t>
            </w:r>
            <w:r w:rsidRPr="00A77B09">
              <w:rPr>
                <w:rFonts w:cs="Arial"/>
                <w:b w:val="0"/>
                <w:noProof/>
                <w:sz w:val="20"/>
                <w:szCs w:val="20"/>
              </w:rPr>
              <w:t> </w:t>
            </w:r>
            <w:r w:rsidRPr="00A77B09">
              <w:rPr>
                <w:rFonts w:cs="Arial"/>
                <w:b w:val="0"/>
                <w:noProof/>
                <w:sz w:val="20"/>
                <w:szCs w:val="20"/>
              </w:rPr>
              <w:t> </w:t>
            </w:r>
            <w:r w:rsidRPr="00A77B09">
              <w:rPr>
                <w:rFonts w:cs="Arial"/>
                <w:b w:val="0"/>
                <w:noProof/>
                <w:sz w:val="20"/>
                <w:szCs w:val="20"/>
              </w:rPr>
              <w:t> </w:t>
            </w:r>
            <w:r w:rsidRPr="00A77B09">
              <w:rPr>
                <w:rFonts w:cs="Arial"/>
                <w:b w:val="0"/>
                <w:sz w:val="20"/>
                <w:szCs w:val="20"/>
              </w:rPr>
              <w:fldChar w:fldCharType="end"/>
            </w:r>
          </w:p>
        </w:tc>
        <w:bookmarkStart w:id="2" w:name="Text3"/>
        <w:tc>
          <w:tcPr>
            <w:tcW w:w="1530" w:type="dxa"/>
          </w:tcPr>
          <w:p w:rsidR="005760B4" w:rsidRPr="00A77B09" w:rsidRDefault="005760B4" w:rsidP="00A77B09">
            <w:pPr>
              <w:pStyle w:val="Heading2"/>
              <w:keepNext/>
              <w:keepLines/>
              <w:ind w:left="0"/>
              <w:rPr>
                <w:rFonts w:cs="Arial"/>
                <w:sz w:val="18"/>
                <w:szCs w:val="18"/>
              </w:rPr>
            </w:pPr>
            <w:r w:rsidRPr="00A77B09">
              <w:rPr>
                <w:rFonts w:cs="Arial"/>
                <w:b w:val="0"/>
                <w:sz w:val="20"/>
                <w:szCs w:val="20"/>
              </w:rPr>
              <w:fldChar w:fldCharType="begin">
                <w:ffData>
                  <w:name w:val="Text3"/>
                  <w:enabled/>
                  <w:calcOnExit w:val="0"/>
                  <w:textInput>
                    <w:maxLength w:val="4"/>
                  </w:textInput>
                </w:ffData>
              </w:fldChar>
            </w:r>
            <w:r w:rsidRPr="00A77B09">
              <w:rPr>
                <w:rFonts w:cs="Arial"/>
                <w:b w:val="0"/>
                <w:sz w:val="20"/>
                <w:szCs w:val="20"/>
              </w:rPr>
              <w:instrText xml:space="preserve"> FORMTEXT </w:instrText>
            </w:r>
            <w:r w:rsidRPr="00A77B09">
              <w:rPr>
                <w:rFonts w:cs="Arial"/>
                <w:b w:val="0"/>
                <w:sz w:val="20"/>
                <w:szCs w:val="20"/>
              </w:rPr>
            </w:r>
            <w:r w:rsidRPr="00A77B09">
              <w:rPr>
                <w:rFonts w:cs="Arial"/>
                <w:b w:val="0"/>
                <w:sz w:val="20"/>
                <w:szCs w:val="20"/>
              </w:rPr>
              <w:fldChar w:fldCharType="separate"/>
            </w:r>
            <w:r w:rsidRPr="00A77B09">
              <w:rPr>
                <w:rFonts w:cs="Arial"/>
                <w:b w:val="0"/>
                <w:noProof/>
                <w:sz w:val="20"/>
                <w:szCs w:val="20"/>
              </w:rPr>
              <w:t> </w:t>
            </w:r>
            <w:r w:rsidRPr="00A77B09">
              <w:rPr>
                <w:rFonts w:cs="Arial"/>
                <w:b w:val="0"/>
                <w:noProof/>
                <w:sz w:val="20"/>
                <w:szCs w:val="20"/>
              </w:rPr>
              <w:t> </w:t>
            </w:r>
            <w:r w:rsidRPr="00A77B09">
              <w:rPr>
                <w:rFonts w:cs="Arial"/>
                <w:b w:val="0"/>
                <w:noProof/>
                <w:sz w:val="20"/>
                <w:szCs w:val="20"/>
              </w:rPr>
              <w:t> </w:t>
            </w:r>
            <w:r w:rsidRPr="00A77B09">
              <w:rPr>
                <w:rFonts w:cs="Arial"/>
                <w:b w:val="0"/>
                <w:noProof/>
                <w:sz w:val="20"/>
                <w:szCs w:val="20"/>
              </w:rPr>
              <w:t> </w:t>
            </w:r>
            <w:r w:rsidRPr="00A77B09">
              <w:rPr>
                <w:rFonts w:cs="Arial"/>
                <w:b w:val="0"/>
                <w:sz w:val="20"/>
                <w:szCs w:val="20"/>
              </w:rPr>
              <w:fldChar w:fldCharType="end"/>
            </w:r>
            <w:bookmarkEnd w:id="2"/>
          </w:p>
        </w:tc>
      </w:tr>
    </w:tbl>
    <w:p w:rsidR="00CD71C1" w:rsidRPr="00000721" w:rsidRDefault="00CD71C1" w:rsidP="00A10DD8">
      <w:pPr>
        <w:pStyle w:val="Heading2"/>
        <w:ind w:left="0"/>
        <w:rPr>
          <w:rFonts w:cs="Arial"/>
          <w:sz w:val="18"/>
          <w:szCs w:val="18"/>
        </w:rPr>
      </w:pPr>
    </w:p>
    <w:tbl>
      <w:tblPr>
        <w:tblW w:w="0" w:type="auto"/>
        <w:tblLayout w:type="fixed"/>
        <w:tblLook w:val="01E0" w:firstRow="1" w:lastRow="1" w:firstColumn="1" w:lastColumn="1" w:noHBand="0" w:noVBand="0"/>
        <w:tblDescription w:val="Gender"/>
      </w:tblPr>
      <w:tblGrid>
        <w:gridCol w:w="1189"/>
        <w:gridCol w:w="1259"/>
        <w:gridCol w:w="1440"/>
        <w:gridCol w:w="4968"/>
      </w:tblGrid>
      <w:tr w:rsidR="008C01A0" w:rsidRPr="00A77B09" w:rsidTr="00774EE3">
        <w:tc>
          <w:tcPr>
            <w:tcW w:w="1189" w:type="dxa"/>
          </w:tcPr>
          <w:p w:rsidR="008C01A0" w:rsidRPr="00A77B09" w:rsidRDefault="008C01A0" w:rsidP="00A77B09">
            <w:pPr>
              <w:pStyle w:val="Heading2"/>
              <w:ind w:left="0"/>
              <w:rPr>
                <w:rFonts w:cs="Arial"/>
                <w:sz w:val="18"/>
                <w:szCs w:val="18"/>
              </w:rPr>
            </w:pPr>
            <w:r w:rsidRPr="00A77B09">
              <w:rPr>
                <w:rFonts w:cs="Arial"/>
                <w:sz w:val="20"/>
                <w:szCs w:val="20"/>
              </w:rPr>
              <w:t>Gender</w:t>
            </w:r>
            <w:r w:rsidR="00D32C8C" w:rsidRPr="00A77B09">
              <w:rPr>
                <w:rFonts w:cs="Arial"/>
                <w:sz w:val="20"/>
                <w:szCs w:val="20"/>
              </w:rPr>
              <w:t>:</w:t>
            </w:r>
          </w:p>
        </w:tc>
        <w:tc>
          <w:tcPr>
            <w:tcW w:w="1259" w:type="dxa"/>
          </w:tcPr>
          <w:p w:rsidR="008C01A0" w:rsidRPr="00A77B09" w:rsidRDefault="008C01A0" w:rsidP="00A77B09">
            <w:pPr>
              <w:pStyle w:val="Heading2"/>
              <w:ind w:left="0"/>
              <w:rPr>
                <w:rFonts w:cs="Arial"/>
                <w:b w:val="0"/>
                <w:sz w:val="18"/>
                <w:szCs w:val="18"/>
              </w:rPr>
            </w:pPr>
            <w:r w:rsidRPr="00A77B09">
              <w:rPr>
                <w:rFonts w:cs="Arial"/>
                <w:b w:val="0"/>
                <w:sz w:val="20"/>
                <w:szCs w:val="20"/>
              </w:rPr>
              <w:fldChar w:fldCharType="begin">
                <w:ffData>
                  <w:name w:val="Check3"/>
                  <w:enabled/>
                  <w:calcOnExit w:val="0"/>
                  <w:checkBox>
                    <w:sizeAuto/>
                    <w:default w:val="0"/>
                    <w:checked w:val="0"/>
                  </w:checkBox>
                </w:ffData>
              </w:fldChar>
            </w:r>
            <w:r w:rsidRPr="00A77B09">
              <w:rPr>
                <w:rFonts w:cs="Arial"/>
                <w:b w:val="0"/>
                <w:sz w:val="20"/>
                <w:szCs w:val="20"/>
              </w:rPr>
              <w:instrText xml:space="preserve"> FORMCHECKBOX </w:instrText>
            </w:r>
            <w:r w:rsidR="00E21689">
              <w:rPr>
                <w:rFonts w:cs="Arial"/>
                <w:b w:val="0"/>
                <w:sz w:val="20"/>
                <w:szCs w:val="20"/>
              </w:rPr>
            </w:r>
            <w:r w:rsidR="00E21689">
              <w:rPr>
                <w:rFonts w:cs="Arial"/>
                <w:b w:val="0"/>
                <w:sz w:val="20"/>
                <w:szCs w:val="20"/>
              </w:rPr>
              <w:fldChar w:fldCharType="separate"/>
            </w:r>
            <w:r w:rsidRPr="00A77B09">
              <w:rPr>
                <w:rFonts w:cs="Arial"/>
                <w:b w:val="0"/>
                <w:sz w:val="20"/>
                <w:szCs w:val="20"/>
              </w:rPr>
              <w:fldChar w:fldCharType="end"/>
            </w:r>
            <w:r w:rsidRPr="00A77B09">
              <w:rPr>
                <w:rFonts w:cs="Arial"/>
                <w:b w:val="0"/>
                <w:sz w:val="20"/>
                <w:szCs w:val="20"/>
              </w:rPr>
              <w:t xml:space="preserve"> Male</w:t>
            </w:r>
          </w:p>
        </w:tc>
        <w:tc>
          <w:tcPr>
            <w:tcW w:w="1440" w:type="dxa"/>
          </w:tcPr>
          <w:p w:rsidR="008C01A0" w:rsidRPr="00A77B09" w:rsidRDefault="008C01A0" w:rsidP="00A77B09">
            <w:pPr>
              <w:pStyle w:val="Heading2"/>
              <w:ind w:left="0"/>
              <w:rPr>
                <w:rFonts w:cs="Arial"/>
                <w:b w:val="0"/>
                <w:sz w:val="18"/>
                <w:szCs w:val="18"/>
              </w:rPr>
            </w:pPr>
            <w:r w:rsidRPr="00A77B09">
              <w:rPr>
                <w:rFonts w:cs="Arial"/>
                <w:b w:val="0"/>
                <w:sz w:val="20"/>
                <w:szCs w:val="20"/>
              </w:rPr>
              <w:fldChar w:fldCharType="begin">
                <w:ffData>
                  <w:name w:val=""/>
                  <w:enabled/>
                  <w:calcOnExit w:val="0"/>
                  <w:checkBox>
                    <w:sizeAuto/>
                    <w:default w:val="0"/>
                    <w:checked w:val="0"/>
                  </w:checkBox>
                </w:ffData>
              </w:fldChar>
            </w:r>
            <w:r w:rsidRPr="00A77B09">
              <w:rPr>
                <w:rFonts w:cs="Arial"/>
                <w:b w:val="0"/>
                <w:sz w:val="20"/>
                <w:szCs w:val="20"/>
              </w:rPr>
              <w:instrText xml:space="preserve"> FORMCHECKBOX </w:instrText>
            </w:r>
            <w:r w:rsidR="00E21689">
              <w:rPr>
                <w:rFonts w:cs="Arial"/>
                <w:b w:val="0"/>
                <w:sz w:val="20"/>
                <w:szCs w:val="20"/>
              </w:rPr>
            </w:r>
            <w:r w:rsidR="00E21689">
              <w:rPr>
                <w:rFonts w:cs="Arial"/>
                <w:b w:val="0"/>
                <w:sz w:val="20"/>
                <w:szCs w:val="20"/>
              </w:rPr>
              <w:fldChar w:fldCharType="separate"/>
            </w:r>
            <w:r w:rsidRPr="00A77B09">
              <w:rPr>
                <w:rFonts w:cs="Arial"/>
                <w:b w:val="0"/>
                <w:sz w:val="20"/>
                <w:szCs w:val="20"/>
              </w:rPr>
              <w:fldChar w:fldCharType="end"/>
            </w:r>
            <w:r w:rsidRPr="00A77B09">
              <w:rPr>
                <w:rFonts w:cs="Arial"/>
                <w:b w:val="0"/>
                <w:sz w:val="20"/>
                <w:szCs w:val="20"/>
              </w:rPr>
              <w:t xml:space="preserve"> Female</w:t>
            </w:r>
          </w:p>
        </w:tc>
        <w:tc>
          <w:tcPr>
            <w:tcW w:w="4968" w:type="dxa"/>
          </w:tcPr>
          <w:p w:rsidR="008C01A0" w:rsidRPr="00A77B09" w:rsidRDefault="008C01A0" w:rsidP="00A77B09">
            <w:pPr>
              <w:pStyle w:val="Heading2"/>
              <w:ind w:left="0"/>
              <w:rPr>
                <w:rFonts w:cs="Arial"/>
                <w:b w:val="0"/>
                <w:sz w:val="18"/>
                <w:szCs w:val="18"/>
              </w:rPr>
            </w:pPr>
            <w:r w:rsidRPr="00A77B09">
              <w:rPr>
                <w:rFonts w:cs="Arial"/>
                <w:b w:val="0"/>
                <w:sz w:val="20"/>
                <w:szCs w:val="20"/>
              </w:rPr>
              <w:fldChar w:fldCharType="begin">
                <w:ffData>
                  <w:name w:val="Check3"/>
                  <w:enabled/>
                  <w:calcOnExit w:val="0"/>
                  <w:checkBox>
                    <w:sizeAuto/>
                    <w:default w:val="0"/>
                    <w:checked w:val="0"/>
                  </w:checkBox>
                </w:ffData>
              </w:fldChar>
            </w:r>
            <w:r w:rsidRPr="00A77B09">
              <w:rPr>
                <w:rFonts w:cs="Arial"/>
                <w:b w:val="0"/>
                <w:sz w:val="20"/>
                <w:szCs w:val="20"/>
              </w:rPr>
              <w:instrText xml:space="preserve"> FORMCHECKBOX </w:instrText>
            </w:r>
            <w:r w:rsidR="00E21689">
              <w:rPr>
                <w:rFonts w:cs="Arial"/>
                <w:b w:val="0"/>
                <w:sz w:val="20"/>
                <w:szCs w:val="20"/>
              </w:rPr>
            </w:r>
            <w:r w:rsidR="00E21689">
              <w:rPr>
                <w:rFonts w:cs="Arial"/>
                <w:b w:val="0"/>
                <w:sz w:val="20"/>
                <w:szCs w:val="20"/>
              </w:rPr>
              <w:fldChar w:fldCharType="separate"/>
            </w:r>
            <w:r w:rsidRPr="00A77B09">
              <w:rPr>
                <w:rFonts w:cs="Arial"/>
                <w:b w:val="0"/>
                <w:sz w:val="20"/>
                <w:szCs w:val="20"/>
              </w:rPr>
              <w:fldChar w:fldCharType="end"/>
            </w:r>
            <w:r w:rsidRPr="00A77B09">
              <w:rPr>
                <w:rFonts w:cs="Arial"/>
                <w:b w:val="0"/>
                <w:sz w:val="20"/>
                <w:szCs w:val="20"/>
              </w:rPr>
              <w:t xml:space="preserve"> Unknown</w:t>
            </w:r>
          </w:p>
        </w:tc>
      </w:tr>
    </w:tbl>
    <w:p w:rsidR="005D030B" w:rsidRPr="00000721" w:rsidRDefault="005D030B" w:rsidP="00A10DD8">
      <w:pPr>
        <w:pStyle w:val="Heading2"/>
        <w:ind w:left="0"/>
        <w:rPr>
          <w:rFonts w:cs="Arial"/>
          <w:sz w:val="18"/>
          <w:szCs w:val="18"/>
        </w:rPr>
      </w:pPr>
    </w:p>
    <w:tbl>
      <w:tblPr>
        <w:tblW w:w="9468" w:type="dxa"/>
        <w:tblLayout w:type="fixed"/>
        <w:tblLook w:val="01E0" w:firstRow="1" w:lastRow="1" w:firstColumn="1" w:lastColumn="1" w:noHBand="0" w:noVBand="0"/>
      </w:tblPr>
      <w:tblGrid>
        <w:gridCol w:w="2808"/>
        <w:gridCol w:w="6660"/>
      </w:tblGrid>
      <w:tr w:rsidR="00B57FF1" w:rsidRPr="00A77B09" w:rsidTr="005D0D7F">
        <w:tc>
          <w:tcPr>
            <w:tcW w:w="2808" w:type="dxa"/>
          </w:tcPr>
          <w:p w:rsidR="00B57FF1" w:rsidRPr="00A77B09" w:rsidRDefault="00B57FF1" w:rsidP="00A77B09">
            <w:pPr>
              <w:pStyle w:val="Heading2"/>
              <w:ind w:left="0"/>
              <w:rPr>
                <w:rFonts w:cs="Arial"/>
                <w:sz w:val="18"/>
                <w:szCs w:val="18"/>
              </w:rPr>
            </w:pPr>
            <w:r w:rsidRPr="00A77B09">
              <w:rPr>
                <w:rFonts w:cs="Arial"/>
                <w:sz w:val="20"/>
                <w:szCs w:val="20"/>
              </w:rPr>
              <w:t xml:space="preserve">Birth Date </w:t>
            </w:r>
            <w:r w:rsidRPr="00A77B09">
              <w:rPr>
                <w:rFonts w:cs="Arial"/>
                <w:b w:val="0"/>
                <w:sz w:val="20"/>
                <w:szCs w:val="20"/>
              </w:rPr>
              <w:t>(MMDDYYYY)</w:t>
            </w:r>
          </w:p>
        </w:tc>
        <w:bookmarkStart w:id="3" w:name="Text1"/>
        <w:tc>
          <w:tcPr>
            <w:tcW w:w="6660" w:type="dxa"/>
          </w:tcPr>
          <w:p w:rsidR="00B57FF1" w:rsidRPr="00A77B09" w:rsidRDefault="00750DF0" w:rsidP="00A77B09">
            <w:pPr>
              <w:pStyle w:val="Heading2"/>
              <w:ind w:left="0"/>
              <w:rPr>
                <w:rFonts w:cs="Arial"/>
                <w:sz w:val="20"/>
                <w:szCs w:val="20"/>
              </w:rPr>
            </w:pPr>
            <w:r w:rsidRPr="00A77B09">
              <w:rPr>
                <w:rFonts w:cs="Arial"/>
                <w:b w:val="0"/>
                <w:sz w:val="20"/>
                <w:szCs w:val="20"/>
              </w:rPr>
              <w:fldChar w:fldCharType="begin">
                <w:ffData>
                  <w:name w:val="Text1"/>
                  <w:enabled/>
                  <w:calcOnExit w:val="0"/>
                  <w:textInput>
                    <w:maxLength w:val="8"/>
                  </w:textInput>
                </w:ffData>
              </w:fldChar>
            </w:r>
            <w:r w:rsidRPr="00A77B09">
              <w:rPr>
                <w:rFonts w:cs="Arial"/>
                <w:b w:val="0"/>
                <w:sz w:val="20"/>
                <w:szCs w:val="20"/>
              </w:rPr>
              <w:instrText xml:space="preserve"> FORMTEXT </w:instrText>
            </w:r>
            <w:r w:rsidRPr="00A77B09">
              <w:rPr>
                <w:rFonts w:cs="Arial"/>
                <w:b w:val="0"/>
                <w:sz w:val="20"/>
                <w:szCs w:val="20"/>
              </w:rPr>
            </w:r>
            <w:r w:rsidRPr="00A77B09">
              <w:rPr>
                <w:rFonts w:cs="Arial"/>
                <w:b w:val="0"/>
                <w:sz w:val="20"/>
                <w:szCs w:val="20"/>
              </w:rPr>
              <w:fldChar w:fldCharType="separate"/>
            </w:r>
            <w:r w:rsidR="00641955" w:rsidRPr="00A77B09">
              <w:rPr>
                <w:rFonts w:cs="Arial"/>
                <w:b w:val="0"/>
                <w:sz w:val="20"/>
                <w:szCs w:val="20"/>
              </w:rPr>
              <w:t> </w:t>
            </w:r>
            <w:r w:rsidR="00641955" w:rsidRPr="00A77B09">
              <w:rPr>
                <w:rFonts w:cs="Arial"/>
                <w:b w:val="0"/>
                <w:sz w:val="20"/>
                <w:szCs w:val="20"/>
              </w:rPr>
              <w:t> </w:t>
            </w:r>
            <w:r w:rsidR="00641955" w:rsidRPr="00A77B09">
              <w:rPr>
                <w:rFonts w:cs="Arial"/>
                <w:b w:val="0"/>
                <w:sz w:val="20"/>
                <w:szCs w:val="20"/>
              </w:rPr>
              <w:t> </w:t>
            </w:r>
            <w:r w:rsidR="00641955" w:rsidRPr="00A77B09">
              <w:rPr>
                <w:rFonts w:cs="Arial"/>
                <w:b w:val="0"/>
                <w:sz w:val="20"/>
                <w:szCs w:val="20"/>
              </w:rPr>
              <w:t> </w:t>
            </w:r>
            <w:r w:rsidR="00641955" w:rsidRPr="00A77B09">
              <w:rPr>
                <w:rFonts w:cs="Arial"/>
                <w:b w:val="0"/>
                <w:sz w:val="20"/>
                <w:szCs w:val="20"/>
              </w:rPr>
              <w:t> </w:t>
            </w:r>
            <w:r w:rsidRPr="00A77B09">
              <w:rPr>
                <w:rFonts w:cs="Arial"/>
                <w:b w:val="0"/>
                <w:sz w:val="20"/>
                <w:szCs w:val="20"/>
              </w:rPr>
              <w:fldChar w:fldCharType="end"/>
            </w:r>
            <w:bookmarkEnd w:id="3"/>
          </w:p>
        </w:tc>
      </w:tr>
      <w:tr w:rsidR="00570111" w:rsidRPr="00A77B09" w:rsidTr="005D0D7F">
        <w:tc>
          <w:tcPr>
            <w:tcW w:w="2808" w:type="dxa"/>
          </w:tcPr>
          <w:p w:rsidR="00570111" w:rsidRPr="00A77B09" w:rsidRDefault="00570111" w:rsidP="00A77B09">
            <w:pPr>
              <w:pStyle w:val="Heading2"/>
              <w:ind w:left="0"/>
              <w:rPr>
                <w:rFonts w:cs="Arial"/>
                <w:sz w:val="20"/>
                <w:szCs w:val="20"/>
              </w:rPr>
            </w:pPr>
            <w:r w:rsidRPr="00A77B09">
              <w:rPr>
                <w:rFonts w:cs="Arial"/>
                <w:sz w:val="20"/>
                <w:szCs w:val="20"/>
              </w:rPr>
              <w:t>Is Subject Deceased?</w:t>
            </w:r>
          </w:p>
        </w:tc>
        <w:tc>
          <w:tcPr>
            <w:tcW w:w="6660" w:type="dxa"/>
          </w:tcPr>
          <w:p w:rsidR="00570111" w:rsidRPr="00A77B09" w:rsidRDefault="00570111" w:rsidP="00A77B09">
            <w:pPr>
              <w:pStyle w:val="Heading2"/>
              <w:ind w:left="0"/>
              <w:rPr>
                <w:rFonts w:cs="Arial"/>
                <w:b w:val="0"/>
                <w:sz w:val="20"/>
                <w:szCs w:val="20"/>
              </w:rPr>
            </w:pPr>
            <w:r w:rsidRPr="00A77B09">
              <w:rPr>
                <w:rFonts w:cs="Arial"/>
                <w:b w:val="0"/>
                <w:sz w:val="20"/>
                <w:szCs w:val="20"/>
              </w:rPr>
              <w:fldChar w:fldCharType="begin">
                <w:ffData>
                  <w:name w:val="Check3"/>
                  <w:enabled/>
                  <w:calcOnExit w:val="0"/>
                  <w:checkBox>
                    <w:sizeAuto/>
                    <w:default w:val="0"/>
                    <w:checked w:val="0"/>
                  </w:checkBox>
                </w:ffData>
              </w:fldChar>
            </w:r>
            <w:r w:rsidRPr="00A77B09">
              <w:rPr>
                <w:rFonts w:cs="Arial"/>
                <w:b w:val="0"/>
                <w:sz w:val="20"/>
                <w:szCs w:val="20"/>
              </w:rPr>
              <w:instrText xml:space="preserve"> FORMCHECKBOX </w:instrText>
            </w:r>
            <w:r w:rsidR="00E21689">
              <w:rPr>
                <w:rFonts w:cs="Arial"/>
                <w:b w:val="0"/>
                <w:sz w:val="20"/>
                <w:szCs w:val="20"/>
              </w:rPr>
            </w:r>
            <w:r w:rsidR="00E21689">
              <w:rPr>
                <w:rFonts w:cs="Arial"/>
                <w:b w:val="0"/>
                <w:sz w:val="20"/>
                <w:szCs w:val="20"/>
              </w:rPr>
              <w:fldChar w:fldCharType="separate"/>
            </w:r>
            <w:r w:rsidRPr="00A77B09">
              <w:rPr>
                <w:rFonts w:cs="Arial"/>
                <w:b w:val="0"/>
                <w:sz w:val="20"/>
                <w:szCs w:val="20"/>
              </w:rPr>
              <w:fldChar w:fldCharType="end"/>
            </w:r>
            <w:r w:rsidRPr="00A77B09">
              <w:rPr>
                <w:rFonts w:cs="Arial"/>
                <w:b w:val="0"/>
                <w:sz w:val="20"/>
                <w:szCs w:val="20"/>
              </w:rPr>
              <w:t xml:space="preserve"> No</w:t>
            </w:r>
            <w:r>
              <w:rPr>
                <w:rFonts w:cs="Arial"/>
                <w:b w:val="0"/>
                <w:sz w:val="20"/>
                <w:szCs w:val="20"/>
              </w:rPr>
              <w:t xml:space="preserve">  </w:t>
            </w:r>
            <w:r w:rsidRPr="00A77B09">
              <w:rPr>
                <w:rFonts w:cs="Arial"/>
                <w:b w:val="0"/>
                <w:sz w:val="20"/>
                <w:szCs w:val="20"/>
              </w:rPr>
              <w:fldChar w:fldCharType="begin">
                <w:ffData>
                  <w:name w:val="Check3"/>
                  <w:enabled/>
                  <w:calcOnExit w:val="0"/>
                  <w:checkBox>
                    <w:sizeAuto/>
                    <w:default w:val="0"/>
                    <w:checked w:val="0"/>
                  </w:checkBox>
                </w:ffData>
              </w:fldChar>
            </w:r>
            <w:r w:rsidRPr="00A77B09">
              <w:rPr>
                <w:rFonts w:cs="Arial"/>
                <w:b w:val="0"/>
                <w:sz w:val="20"/>
                <w:szCs w:val="20"/>
              </w:rPr>
              <w:instrText xml:space="preserve"> FORMCHECKBOX </w:instrText>
            </w:r>
            <w:r w:rsidR="00E21689">
              <w:rPr>
                <w:rFonts w:cs="Arial"/>
                <w:b w:val="0"/>
                <w:sz w:val="20"/>
                <w:szCs w:val="20"/>
              </w:rPr>
            </w:r>
            <w:r w:rsidR="00E21689">
              <w:rPr>
                <w:rFonts w:cs="Arial"/>
                <w:b w:val="0"/>
                <w:sz w:val="20"/>
                <w:szCs w:val="20"/>
              </w:rPr>
              <w:fldChar w:fldCharType="separate"/>
            </w:r>
            <w:r w:rsidRPr="00A77B09">
              <w:rPr>
                <w:rFonts w:cs="Arial"/>
                <w:b w:val="0"/>
                <w:sz w:val="20"/>
                <w:szCs w:val="20"/>
              </w:rPr>
              <w:fldChar w:fldCharType="end"/>
            </w:r>
            <w:r w:rsidRPr="00A77B09">
              <w:rPr>
                <w:rFonts w:cs="Arial"/>
                <w:b w:val="0"/>
                <w:sz w:val="20"/>
                <w:szCs w:val="20"/>
              </w:rPr>
              <w:t xml:space="preserve"> Yes – Deceased Date (MMDDYYYY): </w:t>
            </w:r>
            <w:r w:rsidRPr="00A77B09">
              <w:rPr>
                <w:rFonts w:cs="Arial"/>
                <w:b w:val="0"/>
                <w:sz w:val="20"/>
                <w:szCs w:val="20"/>
              </w:rPr>
              <w:fldChar w:fldCharType="begin">
                <w:ffData>
                  <w:name w:val=""/>
                  <w:enabled/>
                  <w:calcOnExit w:val="0"/>
                  <w:textInput>
                    <w:maxLength w:val="8"/>
                  </w:textInput>
                </w:ffData>
              </w:fldChar>
            </w:r>
            <w:r w:rsidRPr="00A77B09">
              <w:rPr>
                <w:rFonts w:cs="Arial"/>
                <w:b w:val="0"/>
                <w:sz w:val="20"/>
                <w:szCs w:val="20"/>
              </w:rPr>
              <w:instrText xml:space="preserve"> FORMTEXT </w:instrText>
            </w:r>
            <w:r w:rsidRPr="00A77B09">
              <w:rPr>
                <w:rFonts w:cs="Arial"/>
                <w:b w:val="0"/>
                <w:sz w:val="20"/>
                <w:szCs w:val="20"/>
              </w:rPr>
            </w:r>
            <w:r w:rsidRPr="00A77B09">
              <w:rPr>
                <w:rFonts w:cs="Arial"/>
                <w:b w:val="0"/>
                <w:sz w:val="20"/>
                <w:szCs w:val="20"/>
              </w:rPr>
              <w:fldChar w:fldCharType="separate"/>
            </w:r>
            <w:r w:rsidRPr="00A77B09">
              <w:rPr>
                <w:rFonts w:cs="Arial"/>
                <w:b w:val="0"/>
                <w:sz w:val="20"/>
                <w:szCs w:val="20"/>
              </w:rPr>
              <w:t> </w:t>
            </w:r>
            <w:r w:rsidRPr="00A77B09">
              <w:rPr>
                <w:rFonts w:cs="Arial"/>
                <w:b w:val="0"/>
                <w:sz w:val="20"/>
                <w:szCs w:val="20"/>
              </w:rPr>
              <w:t> </w:t>
            </w:r>
            <w:r w:rsidRPr="00A77B09">
              <w:rPr>
                <w:rFonts w:cs="Arial"/>
                <w:b w:val="0"/>
                <w:sz w:val="20"/>
                <w:szCs w:val="20"/>
              </w:rPr>
              <w:t> </w:t>
            </w:r>
            <w:r w:rsidRPr="00A77B09">
              <w:rPr>
                <w:rFonts w:cs="Arial"/>
                <w:b w:val="0"/>
                <w:sz w:val="20"/>
                <w:szCs w:val="20"/>
              </w:rPr>
              <w:t> </w:t>
            </w:r>
            <w:r w:rsidRPr="00A77B09">
              <w:rPr>
                <w:rFonts w:cs="Arial"/>
                <w:b w:val="0"/>
                <w:sz w:val="20"/>
                <w:szCs w:val="20"/>
              </w:rPr>
              <w:t> </w:t>
            </w:r>
            <w:r w:rsidRPr="00A77B09">
              <w:rPr>
                <w:rFonts w:cs="Arial"/>
                <w:b w:val="0"/>
                <w:sz w:val="20"/>
                <w:szCs w:val="20"/>
              </w:rPr>
              <w:fldChar w:fldCharType="end"/>
            </w:r>
            <w:r>
              <w:rPr>
                <w:rFonts w:cs="Arial"/>
                <w:b w:val="0"/>
                <w:sz w:val="20"/>
                <w:szCs w:val="20"/>
              </w:rPr>
              <w:t xml:space="preserve">   </w:t>
            </w:r>
            <w:r w:rsidRPr="00A77B09">
              <w:rPr>
                <w:rFonts w:cs="Arial"/>
                <w:b w:val="0"/>
                <w:sz w:val="20"/>
                <w:szCs w:val="20"/>
              </w:rPr>
              <w:fldChar w:fldCharType="begin">
                <w:ffData>
                  <w:name w:val="Check3"/>
                  <w:enabled/>
                  <w:calcOnExit w:val="0"/>
                  <w:checkBox>
                    <w:sizeAuto/>
                    <w:default w:val="0"/>
                    <w:checked w:val="0"/>
                  </w:checkBox>
                </w:ffData>
              </w:fldChar>
            </w:r>
            <w:r w:rsidRPr="00A77B09">
              <w:rPr>
                <w:rFonts w:cs="Arial"/>
                <w:b w:val="0"/>
                <w:sz w:val="20"/>
                <w:szCs w:val="20"/>
              </w:rPr>
              <w:instrText xml:space="preserve"> FORMCHECKBOX </w:instrText>
            </w:r>
            <w:r w:rsidR="00E21689">
              <w:rPr>
                <w:rFonts w:cs="Arial"/>
                <w:b w:val="0"/>
                <w:sz w:val="20"/>
                <w:szCs w:val="20"/>
              </w:rPr>
            </w:r>
            <w:r w:rsidR="00E21689">
              <w:rPr>
                <w:rFonts w:cs="Arial"/>
                <w:b w:val="0"/>
                <w:sz w:val="20"/>
                <w:szCs w:val="20"/>
              </w:rPr>
              <w:fldChar w:fldCharType="separate"/>
            </w:r>
            <w:r w:rsidRPr="00A77B09">
              <w:rPr>
                <w:rFonts w:cs="Arial"/>
                <w:b w:val="0"/>
                <w:sz w:val="20"/>
                <w:szCs w:val="20"/>
              </w:rPr>
              <w:fldChar w:fldCharType="end"/>
            </w:r>
            <w:r w:rsidRPr="00A77B09">
              <w:rPr>
                <w:rFonts w:cs="Arial"/>
                <w:b w:val="0"/>
                <w:sz w:val="20"/>
                <w:szCs w:val="20"/>
              </w:rPr>
              <w:t xml:space="preserve"> Unknown</w:t>
            </w:r>
          </w:p>
        </w:tc>
      </w:tr>
    </w:tbl>
    <w:p w:rsidR="00352D54" w:rsidRDefault="00352D54">
      <w:pPr>
        <w:rPr>
          <w:b/>
        </w:rPr>
        <w:sectPr w:rsidR="00352D54" w:rsidSect="00AE0DF8">
          <w:headerReference w:type="default" r:id="rId8"/>
          <w:footerReference w:type="default" r:id="rId9"/>
          <w:pgSz w:w="12240" w:h="15840" w:code="1"/>
          <w:pgMar w:top="1584" w:right="1440" w:bottom="734" w:left="1440" w:header="720" w:footer="720" w:gutter="0"/>
          <w:cols w:space="720"/>
          <w:docGrid w:linePitch="360"/>
        </w:sectPr>
      </w:pPr>
    </w:p>
    <w:p w:rsidR="0023506E" w:rsidRPr="00570111" w:rsidRDefault="005760B4">
      <w:pPr>
        <w:rPr>
          <w:b/>
          <w:sz w:val="24"/>
        </w:rPr>
      </w:pPr>
      <w:r w:rsidRPr="00570111">
        <w:rPr>
          <w:b/>
          <w:sz w:val="24"/>
        </w:rPr>
        <w:t>Practitioner’s Address</w:t>
      </w:r>
    </w:p>
    <w:p w:rsidR="005760B4" w:rsidRDefault="005760B4">
      <w:pPr>
        <w:rPr>
          <w:b/>
        </w:rPr>
      </w:pPr>
    </w:p>
    <w:p w:rsidR="005760B4" w:rsidRDefault="005760B4">
      <w:pPr>
        <w:rPr>
          <w:b/>
        </w:rPr>
      </w:pPr>
      <w:r>
        <w:rPr>
          <w:b/>
        </w:rPr>
        <w:t>Type of Address</w:t>
      </w:r>
    </w:p>
    <w:p w:rsidR="005760B4" w:rsidRDefault="005760B4">
      <w:r w:rsidRPr="005760B4">
        <w:t>If the home address is not known, enter a work address.</w:t>
      </w:r>
      <w:r w:rsidR="00E74E22">
        <w:t xml:space="preserve"> </w:t>
      </w:r>
      <w:r w:rsidR="00E74E22" w:rsidRPr="00A77B09">
        <w:rPr>
          <w:rFonts w:cs="Arial"/>
          <w:b/>
          <w:sz w:val="20"/>
          <w:szCs w:val="20"/>
        </w:rPr>
        <w:fldChar w:fldCharType="begin">
          <w:ffData>
            <w:name w:val="Check3"/>
            <w:enabled/>
            <w:calcOnExit w:val="0"/>
            <w:checkBox>
              <w:sizeAuto/>
              <w:default w:val="0"/>
              <w:checked w:val="0"/>
            </w:checkBox>
          </w:ffData>
        </w:fldChar>
      </w:r>
      <w:r w:rsidR="00E74E22" w:rsidRPr="00A77B09">
        <w:rPr>
          <w:rFonts w:cs="Arial"/>
          <w:b/>
          <w:sz w:val="20"/>
          <w:szCs w:val="20"/>
        </w:rPr>
        <w:instrText xml:space="preserve"> FORMCHECKBOX </w:instrText>
      </w:r>
      <w:r w:rsidR="00E21689">
        <w:rPr>
          <w:rFonts w:cs="Arial"/>
          <w:b/>
          <w:sz w:val="20"/>
          <w:szCs w:val="20"/>
        </w:rPr>
      </w:r>
      <w:r w:rsidR="00E21689">
        <w:rPr>
          <w:rFonts w:cs="Arial"/>
          <w:b/>
          <w:sz w:val="20"/>
          <w:szCs w:val="20"/>
        </w:rPr>
        <w:fldChar w:fldCharType="separate"/>
      </w:r>
      <w:r w:rsidR="00E74E22" w:rsidRPr="00A77B09">
        <w:rPr>
          <w:rFonts w:cs="Arial"/>
          <w:b/>
          <w:sz w:val="20"/>
          <w:szCs w:val="20"/>
        </w:rPr>
        <w:fldChar w:fldCharType="end"/>
      </w:r>
      <w:r w:rsidR="00E74E22" w:rsidRPr="00A77B09">
        <w:rPr>
          <w:rFonts w:cs="Arial"/>
          <w:b/>
          <w:sz w:val="20"/>
          <w:szCs w:val="20"/>
        </w:rPr>
        <w:t xml:space="preserve"> </w:t>
      </w:r>
      <w:r w:rsidR="00E74E22">
        <w:rPr>
          <w:rFonts w:cs="Arial"/>
          <w:b/>
          <w:sz w:val="20"/>
          <w:szCs w:val="20"/>
        </w:rPr>
        <w:t xml:space="preserve">Home  </w:t>
      </w:r>
      <w:r w:rsidR="00E74E22" w:rsidRPr="00A77B09">
        <w:rPr>
          <w:rFonts w:cs="Arial"/>
          <w:b/>
          <w:sz w:val="20"/>
          <w:szCs w:val="20"/>
        </w:rPr>
        <w:fldChar w:fldCharType="begin">
          <w:ffData>
            <w:name w:val="Check3"/>
            <w:enabled/>
            <w:calcOnExit w:val="0"/>
            <w:checkBox>
              <w:sizeAuto/>
              <w:default w:val="0"/>
              <w:checked w:val="0"/>
            </w:checkBox>
          </w:ffData>
        </w:fldChar>
      </w:r>
      <w:r w:rsidR="00E74E22" w:rsidRPr="00A77B09">
        <w:rPr>
          <w:rFonts w:cs="Arial"/>
          <w:b/>
          <w:sz w:val="20"/>
          <w:szCs w:val="20"/>
        </w:rPr>
        <w:instrText xml:space="preserve"> FORMCHECKBOX </w:instrText>
      </w:r>
      <w:r w:rsidR="00E21689">
        <w:rPr>
          <w:rFonts w:cs="Arial"/>
          <w:b/>
          <w:sz w:val="20"/>
          <w:szCs w:val="20"/>
        </w:rPr>
      </w:r>
      <w:r w:rsidR="00E21689">
        <w:rPr>
          <w:rFonts w:cs="Arial"/>
          <w:b/>
          <w:sz w:val="20"/>
          <w:szCs w:val="20"/>
        </w:rPr>
        <w:fldChar w:fldCharType="separate"/>
      </w:r>
      <w:r w:rsidR="00E74E22" w:rsidRPr="00A77B09">
        <w:rPr>
          <w:rFonts w:cs="Arial"/>
          <w:b/>
          <w:sz w:val="20"/>
          <w:szCs w:val="20"/>
        </w:rPr>
        <w:fldChar w:fldCharType="end"/>
      </w:r>
      <w:r w:rsidR="00E74E22" w:rsidRPr="00A77B09">
        <w:rPr>
          <w:rFonts w:cs="Arial"/>
          <w:b/>
          <w:sz w:val="20"/>
          <w:szCs w:val="20"/>
        </w:rPr>
        <w:t xml:space="preserve"> </w:t>
      </w:r>
      <w:r w:rsidR="00E74E22">
        <w:rPr>
          <w:rFonts w:cs="Arial"/>
          <w:b/>
          <w:sz w:val="20"/>
          <w:szCs w:val="20"/>
        </w:rPr>
        <w:t>Work</w:t>
      </w:r>
    </w:p>
    <w:p w:rsidR="00E74E22" w:rsidRDefault="00E74E22">
      <w:pPr>
        <w:rPr>
          <w:b/>
        </w:rPr>
      </w:pPr>
    </w:p>
    <w:p w:rsidR="005760B4" w:rsidRDefault="00E74E22">
      <w:pPr>
        <w:rPr>
          <w:b/>
        </w:rPr>
      </w:pPr>
      <w:r>
        <w:rPr>
          <w:b/>
        </w:rPr>
        <w:t>Home Address/</w:t>
      </w:r>
      <w:r w:rsidR="005760B4">
        <w:rPr>
          <w:b/>
        </w:rPr>
        <w:t>Address of Record</w:t>
      </w:r>
    </w:p>
    <w:tbl>
      <w:tblPr>
        <w:tblpPr w:leftFromText="180" w:rightFromText="180" w:vertAnchor="text" w:horzAnchor="margin" w:tblpY="52"/>
        <w:tblW w:w="9302" w:type="dxa"/>
        <w:tblLayout w:type="fixed"/>
        <w:tblCellMar>
          <w:left w:w="115" w:type="dxa"/>
          <w:right w:w="115" w:type="dxa"/>
        </w:tblCellMar>
        <w:tblLook w:val="01E0" w:firstRow="1" w:lastRow="1" w:firstColumn="1" w:lastColumn="1" w:noHBand="0" w:noVBand="0"/>
      </w:tblPr>
      <w:tblGrid>
        <w:gridCol w:w="4361"/>
        <w:gridCol w:w="4934"/>
        <w:gridCol w:w="7"/>
      </w:tblGrid>
      <w:tr w:rsidR="00332AD2" w:rsidRPr="00A77B09" w:rsidTr="00332AD2">
        <w:trPr>
          <w:gridAfter w:val="1"/>
          <w:wAfter w:w="7" w:type="dxa"/>
          <w:cantSplit/>
        </w:trPr>
        <w:tc>
          <w:tcPr>
            <w:tcW w:w="9295" w:type="dxa"/>
            <w:gridSpan w:val="2"/>
          </w:tcPr>
          <w:p w:rsidR="00332AD2" w:rsidRPr="00A77B09" w:rsidRDefault="00332AD2" w:rsidP="00332AD2">
            <w:pPr>
              <w:pStyle w:val="Heading2"/>
              <w:keepNext/>
              <w:keepLines/>
              <w:ind w:left="0"/>
              <w:rPr>
                <w:rFonts w:cs="Arial"/>
                <w:sz w:val="20"/>
                <w:szCs w:val="20"/>
              </w:rPr>
            </w:pPr>
            <w:r w:rsidRPr="00A77B09">
              <w:rPr>
                <w:rFonts w:cs="Arial"/>
                <w:b w:val="0"/>
                <w:sz w:val="20"/>
                <w:szCs w:val="20"/>
              </w:rPr>
              <w:t xml:space="preserve">(See </w:t>
            </w:r>
            <w:hyperlink r:id="rId10" w:anchor="page=86" w:history="1">
              <w:r w:rsidRPr="001316F9">
                <w:rPr>
                  <w:rStyle w:val="Hyperlink"/>
                  <w:rFonts w:cs="Arial"/>
                  <w:b w:val="0"/>
                  <w:sz w:val="20"/>
                  <w:szCs w:val="20"/>
                </w:rPr>
                <w:t>State Abbreviations and U.S. Territories</w:t>
              </w:r>
            </w:hyperlink>
            <w:r w:rsidRPr="001316F9">
              <w:rPr>
                <w:rFonts w:cs="Arial"/>
                <w:b w:val="0"/>
                <w:sz w:val="20"/>
                <w:szCs w:val="20"/>
              </w:rPr>
              <w:t xml:space="preserve"> </w:t>
            </w:r>
            <w:r w:rsidRPr="00A77B09">
              <w:rPr>
                <w:rFonts w:cs="Arial"/>
                <w:b w:val="0"/>
                <w:sz w:val="20"/>
                <w:szCs w:val="20"/>
              </w:rPr>
              <w:t xml:space="preserve">for </w:t>
            </w:r>
            <w:r>
              <w:rPr>
                <w:rFonts w:cs="Arial"/>
                <w:b w:val="0"/>
                <w:sz w:val="20"/>
                <w:szCs w:val="20"/>
              </w:rPr>
              <w:t>instructions on how to enter</w:t>
            </w:r>
            <w:r w:rsidRPr="00A77B09">
              <w:rPr>
                <w:rFonts w:cs="Arial"/>
                <w:b w:val="0"/>
                <w:sz w:val="20"/>
                <w:szCs w:val="20"/>
              </w:rPr>
              <w:t xml:space="preserve"> non-U.S. and military addresses)</w:t>
            </w:r>
          </w:p>
        </w:tc>
      </w:tr>
      <w:tr w:rsidR="00332AD2" w:rsidRPr="00A77B09" w:rsidTr="00332AD2">
        <w:trPr>
          <w:cantSplit/>
        </w:trPr>
        <w:tc>
          <w:tcPr>
            <w:tcW w:w="4361" w:type="dxa"/>
          </w:tcPr>
          <w:p w:rsidR="00332AD2" w:rsidRPr="00A77B09" w:rsidRDefault="00332AD2" w:rsidP="00332AD2">
            <w:pPr>
              <w:pStyle w:val="BodyText2"/>
              <w:keepNext/>
              <w:keepLines/>
              <w:rPr>
                <w:rFonts w:cs="Arial"/>
                <w:i w:val="0"/>
                <w:sz w:val="20"/>
                <w:szCs w:val="20"/>
              </w:rPr>
            </w:pPr>
            <w:r w:rsidRPr="00A77B09">
              <w:rPr>
                <w:rFonts w:cs="Arial"/>
                <w:i w:val="0"/>
                <w:sz w:val="20"/>
                <w:szCs w:val="20"/>
              </w:rPr>
              <w:t xml:space="preserve">Street Address </w:t>
            </w:r>
            <w:r w:rsidRPr="00A77B09">
              <w:rPr>
                <w:rFonts w:cs="Arial"/>
                <w:sz w:val="20"/>
                <w:szCs w:val="20"/>
              </w:rPr>
              <w:t>(40 characters)</w:t>
            </w:r>
          </w:p>
        </w:tc>
        <w:tc>
          <w:tcPr>
            <w:tcW w:w="4941" w:type="dxa"/>
            <w:gridSpan w:val="2"/>
          </w:tcPr>
          <w:p w:rsidR="00332AD2" w:rsidRPr="00A77B09" w:rsidRDefault="00332AD2" w:rsidP="00332AD2">
            <w:pPr>
              <w:pStyle w:val="BodyText2"/>
              <w:keepNext/>
              <w:keepLines/>
              <w:rPr>
                <w:rFonts w:cs="Arial"/>
                <w:i w:val="0"/>
                <w:sz w:val="20"/>
                <w:szCs w:val="20"/>
              </w:rPr>
            </w:pPr>
            <w:r w:rsidRPr="00A77B09">
              <w:rPr>
                <w:rFonts w:cs="Arial"/>
                <w:i w:val="0"/>
                <w:sz w:val="20"/>
                <w:szCs w:val="20"/>
              </w:rPr>
              <w:fldChar w:fldCharType="begin">
                <w:ffData>
                  <w:name w:val=""/>
                  <w:enabled/>
                  <w:calcOnExit w:val="0"/>
                  <w:textInput>
                    <w:maxLength w:val="40"/>
                  </w:textInput>
                </w:ffData>
              </w:fldChar>
            </w:r>
            <w:r w:rsidRPr="00A77B09">
              <w:rPr>
                <w:rFonts w:cs="Arial"/>
                <w:i w:val="0"/>
                <w:sz w:val="20"/>
                <w:szCs w:val="20"/>
              </w:rPr>
              <w:instrText xml:space="preserve"> FORMTEXT </w:instrText>
            </w:r>
            <w:r w:rsidRPr="00A77B09">
              <w:rPr>
                <w:rFonts w:cs="Arial"/>
                <w:i w:val="0"/>
                <w:sz w:val="20"/>
                <w:szCs w:val="20"/>
              </w:rPr>
            </w:r>
            <w:r w:rsidRPr="00A77B09">
              <w:rPr>
                <w:rFonts w:cs="Arial"/>
                <w:i w:val="0"/>
                <w:sz w:val="20"/>
                <w:szCs w:val="20"/>
              </w:rPr>
              <w:fldChar w:fldCharType="separate"/>
            </w:r>
            <w:r w:rsidRPr="00A77B09">
              <w:rPr>
                <w:rFonts w:cs="Arial"/>
                <w:i w:val="0"/>
                <w:noProof/>
                <w:sz w:val="20"/>
                <w:szCs w:val="20"/>
              </w:rPr>
              <w:t> </w:t>
            </w:r>
            <w:r w:rsidRPr="00A77B09">
              <w:rPr>
                <w:rFonts w:cs="Arial"/>
                <w:i w:val="0"/>
                <w:noProof/>
                <w:sz w:val="20"/>
                <w:szCs w:val="20"/>
              </w:rPr>
              <w:t> </w:t>
            </w:r>
            <w:r w:rsidRPr="00A77B09">
              <w:rPr>
                <w:rFonts w:cs="Arial"/>
                <w:i w:val="0"/>
                <w:noProof/>
                <w:sz w:val="20"/>
                <w:szCs w:val="20"/>
              </w:rPr>
              <w:t> </w:t>
            </w:r>
            <w:r w:rsidRPr="00A77B09">
              <w:rPr>
                <w:rFonts w:cs="Arial"/>
                <w:i w:val="0"/>
                <w:noProof/>
                <w:sz w:val="20"/>
                <w:szCs w:val="20"/>
              </w:rPr>
              <w:t> </w:t>
            </w:r>
            <w:r w:rsidRPr="00A77B09">
              <w:rPr>
                <w:rFonts w:cs="Arial"/>
                <w:i w:val="0"/>
                <w:noProof/>
                <w:sz w:val="20"/>
                <w:szCs w:val="20"/>
              </w:rPr>
              <w:t> </w:t>
            </w:r>
            <w:r w:rsidRPr="00A77B09">
              <w:rPr>
                <w:rFonts w:cs="Arial"/>
                <w:i w:val="0"/>
                <w:sz w:val="20"/>
                <w:szCs w:val="20"/>
              </w:rPr>
              <w:fldChar w:fldCharType="end"/>
            </w:r>
          </w:p>
        </w:tc>
      </w:tr>
      <w:tr w:rsidR="00332AD2" w:rsidRPr="00A77B09" w:rsidTr="00332AD2">
        <w:trPr>
          <w:cantSplit/>
        </w:trPr>
        <w:tc>
          <w:tcPr>
            <w:tcW w:w="4361" w:type="dxa"/>
          </w:tcPr>
          <w:p w:rsidR="00332AD2" w:rsidRPr="00A77B09" w:rsidRDefault="00332AD2" w:rsidP="00332AD2">
            <w:pPr>
              <w:pStyle w:val="BodyText2"/>
              <w:keepNext/>
              <w:keepLines/>
              <w:rPr>
                <w:rFonts w:cs="Arial"/>
                <w:i w:val="0"/>
                <w:sz w:val="20"/>
                <w:szCs w:val="20"/>
              </w:rPr>
            </w:pPr>
            <w:r w:rsidRPr="00A77B09">
              <w:rPr>
                <w:rFonts w:cs="Arial"/>
                <w:i w:val="0"/>
                <w:sz w:val="20"/>
                <w:szCs w:val="20"/>
              </w:rPr>
              <w:t xml:space="preserve">Address Line 2 </w:t>
            </w:r>
            <w:r w:rsidRPr="00A77B09">
              <w:rPr>
                <w:rFonts w:cs="Arial"/>
                <w:sz w:val="20"/>
                <w:szCs w:val="20"/>
              </w:rPr>
              <w:t>(40 characters)</w:t>
            </w:r>
          </w:p>
        </w:tc>
        <w:tc>
          <w:tcPr>
            <w:tcW w:w="4941" w:type="dxa"/>
            <w:gridSpan w:val="2"/>
          </w:tcPr>
          <w:p w:rsidR="00332AD2" w:rsidRPr="00A77B09" w:rsidRDefault="00332AD2" w:rsidP="00332AD2">
            <w:pPr>
              <w:pStyle w:val="BodyText2"/>
              <w:keepNext/>
              <w:keepLines/>
              <w:rPr>
                <w:rFonts w:cs="Arial"/>
                <w:i w:val="0"/>
                <w:sz w:val="20"/>
                <w:szCs w:val="20"/>
              </w:rPr>
            </w:pPr>
            <w:r w:rsidRPr="00A77B09">
              <w:rPr>
                <w:rFonts w:cs="Arial"/>
                <w:i w:val="0"/>
                <w:sz w:val="20"/>
                <w:szCs w:val="20"/>
              </w:rPr>
              <w:fldChar w:fldCharType="begin">
                <w:ffData>
                  <w:name w:val=""/>
                  <w:enabled/>
                  <w:calcOnExit w:val="0"/>
                  <w:textInput>
                    <w:maxLength w:val="40"/>
                  </w:textInput>
                </w:ffData>
              </w:fldChar>
            </w:r>
            <w:r w:rsidRPr="00A77B09">
              <w:rPr>
                <w:rFonts w:cs="Arial"/>
                <w:i w:val="0"/>
                <w:sz w:val="20"/>
                <w:szCs w:val="20"/>
              </w:rPr>
              <w:instrText xml:space="preserve"> FORMTEXT </w:instrText>
            </w:r>
            <w:r w:rsidRPr="00A77B09">
              <w:rPr>
                <w:rFonts w:cs="Arial"/>
                <w:i w:val="0"/>
                <w:sz w:val="20"/>
                <w:szCs w:val="20"/>
              </w:rPr>
            </w:r>
            <w:r w:rsidRPr="00A77B09">
              <w:rPr>
                <w:rFonts w:cs="Arial"/>
                <w:i w:val="0"/>
                <w:sz w:val="20"/>
                <w:szCs w:val="20"/>
              </w:rPr>
              <w:fldChar w:fldCharType="separate"/>
            </w:r>
            <w:r w:rsidRPr="00A77B09">
              <w:rPr>
                <w:rFonts w:cs="Arial"/>
                <w:i w:val="0"/>
                <w:noProof/>
                <w:sz w:val="20"/>
                <w:szCs w:val="20"/>
              </w:rPr>
              <w:t> </w:t>
            </w:r>
            <w:r w:rsidRPr="00A77B09">
              <w:rPr>
                <w:rFonts w:cs="Arial"/>
                <w:i w:val="0"/>
                <w:noProof/>
                <w:sz w:val="20"/>
                <w:szCs w:val="20"/>
              </w:rPr>
              <w:t> </w:t>
            </w:r>
            <w:r w:rsidRPr="00A77B09">
              <w:rPr>
                <w:rFonts w:cs="Arial"/>
                <w:i w:val="0"/>
                <w:noProof/>
                <w:sz w:val="20"/>
                <w:szCs w:val="20"/>
              </w:rPr>
              <w:t> </w:t>
            </w:r>
            <w:r w:rsidRPr="00A77B09">
              <w:rPr>
                <w:rFonts w:cs="Arial"/>
                <w:i w:val="0"/>
                <w:noProof/>
                <w:sz w:val="20"/>
                <w:szCs w:val="20"/>
              </w:rPr>
              <w:t> </w:t>
            </w:r>
            <w:r w:rsidRPr="00A77B09">
              <w:rPr>
                <w:rFonts w:cs="Arial"/>
                <w:i w:val="0"/>
                <w:noProof/>
                <w:sz w:val="20"/>
                <w:szCs w:val="20"/>
              </w:rPr>
              <w:t> </w:t>
            </w:r>
            <w:r w:rsidRPr="00A77B09">
              <w:rPr>
                <w:rFonts w:cs="Arial"/>
                <w:i w:val="0"/>
                <w:sz w:val="20"/>
                <w:szCs w:val="20"/>
              </w:rPr>
              <w:fldChar w:fldCharType="end"/>
            </w:r>
          </w:p>
        </w:tc>
      </w:tr>
      <w:tr w:rsidR="00332AD2" w:rsidRPr="00A77B09" w:rsidTr="00332AD2">
        <w:trPr>
          <w:cantSplit/>
        </w:trPr>
        <w:tc>
          <w:tcPr>
            <w:tcW w:w="4361" w:type="dxa"/>
          </w:tcPr>
          <w:p w:rsidR="00332AD2" w:rsidRPr="00A77B09" w:rsidRDefault="00332AD2" w:rsidP="00332AD2">
            <w:pPr>
              <w:pStyle w:val="BodyText2"/>
              <w:keepNext/>
              <w:keepLines/>
              <w:rPr>
                <w:rFonts w:cs="Arial"/>
                <w:i w:val="0"/>
                <w:sz w:val="20"/>
                <w:szCs w:val="20"/>
              </w:rPr>
            </w:pPr>
            <w:r w:rsidRPr="00A77B09">
              <w:rPr>
                <w:rFonts w:cs="Arial"/>
                <w:i w:val="0"/>
                <w:sz w:val="20"/>
                <w:szCs w:val="20"/>
              </w:rPr>
              <w:t xml:space="preserve">City </w:t>
            </w:r>
            <w:r w:rsidRPr="00A77B09">
              <w:rPr>
                <w:rFonts w:cs="Arial"/>
                <w:sz w:val="20"/>
                <w:szCs w:val="20"/>
              </w:rPr>
              <w:t>(28 characters)</w:t>
            </w:r>
          </w:p>
        </w:tc>
        <w:tc>
          <w:tcPr>
            <w:tcW w:w="4941" w:type="dxa"/>
            <w:gridSpan w:val="2"/>
          </w:tcPr>
          <w:p w:rsidR="00332AD2" w:rsidRPr="00A77B09" w:rsidRDefault="00332AD2" w:rsidP="00332AD2">
            <w:pPr>
              <w:pStyle w:val="BodyText2"/>
              <w:keepNext/>
              <w:keepLines/>
              <w:rPr>
                <w:rFonts w:cs="Arial"/>
                <w:i w:val="0"/>
                <w:sz w:val="20"/>
                <w:szCs w:val="20"/>
              </w:rPr>
            </w:pPr>
            <w:r w:rsidRPr="00A77B09">
              <w:rPr>
                <w:rFonts w:cs="Arial"/>
                <w:i w:val="0"/>
                <w:sz w:val="20"/>
                <w:szCs w:val="20"/>
              </w:rPr>
              <w:fldChar w:fldCharType="begin">
                <w:ffData>
                  <w:name w:val=""/>
                  <w:enabled/>
                  <w:calcOnExit w:val="0"/>
                  <w:textInput>
                    <w:maxLength w:val="28"/>
                  </w:textInput>
                </w:ffData>
              </w:fldChar>
            </w:r>
            <w:r w:rsidRPr="00A77B09">
              <w:rPr>
                <w:rFonts w:cs="Arial"/>
                <w:i w:val="0"/>
                <w:sz w:val="20"/>
                <w:szCs w:val="20"/>
              </w:rPr>
              <w:instrText xml:space="preserve"> FORMTEXT </w:instrText>
            </w:r>
            <w:r w:rsidRPr="00A77B09">
              <w:rPr>
                <w:rFonts w:cs="Arial"/>
                <w:i w:val="0"/>
                <w:sz w:val="20"/>
                <w:szCs w:val="20"/>
              </w:rPr>
            </w:r>
            <w:r w:rsidRPr="00A77B09">
              <w:rPr>
                <w:rFonts w:cs="Arial"/>
                <w:i w:val="0"/>
                <w:sz w:val="20"/>
                <w:szCs w:val="20"/>
              </w:rPr>
              <w:fldChar w:fldCharType="separate"/>
            </w:r>
            <w:r w:rsidRPr="00A77B09">
              <w:rPr>
                <w:rFonts w:cs="Arial"/>
                <w:i w:val="0"/>
                <w:noProof/>
                <w:sz w:val="20"/>
                <w:szCs w:val="20"/>
              </w:rPr>
              <w:t> </w:t>
            </w:r>
            <w:r w:rsidRPr="00A77B09">
              <w:rPr>
                <w:rFonts w:cs="Arial"/>
                <w:i w:val="0"/>
                <w:noProof/>
                <w:sz w:val="20"/>
                <w:szCs w:val="20"/>
              </w:rPr>
              <w:t> </w:t>
            </w:r>
            <w:r w:rsidRPr="00A77B09">
              <w:rPr>
                <w:rFonts w:cs="Arial"/>
                <w:i w:val="0"/>
                <w:noProof/>
                <w:sz w:val="20"/>
                <w:szCs w:val="20"/>
              </w:rPr>
              <w:t> </w:t>
            </w:r>
            <w:r w:rsidRPr="00A77B09">
              <w:rPr>
                <w:rFonts w:cs="Arial"/>
                <w:i w:val="0"/>
                <w:noProof/>
                <w:sz w:val="20"/>
                <w:szCs w:val="20"/>
              </w:rPr>
              <w:t> </w:t>
            </w:r>
            <w:r w:rsidRPr="00A77B09">
              <w:rPr>
                <w:rFonts w:cs="Arial"/>
                <w:i w:val="0"/>
                <w:noProof/>
                <w:sz w:val="20"/>
                <w:szCs w:val="20"/>
              </w:rPr>
              <w:t> </w:t>
            </w:r>
            <w:r w:rsidRPr="00A77B09">
              <w:rPr>
                <w:rFonts w:cs="Arial"/>
                <w:i w:val="0"/>
                <w:sz w:val="20"/>
                <w:szCs w:val="20"/>
              </w:rPr>
              <w:fldChar w:fldCharType="end"/>
            </w:r>
          </w:p>
        </w:tc>
      </w:tr>
      <w:tr w:rsidR="00332AD2" w:rsidRPr="00A77B09" w:rsidTr="00332AD2">
        <w:trPr>
          <w:cantSplit/>
        </w:trPr>
        <w:tc>
          <w:tcPr>
            <w:tcW w:w="4361" w:type="dxa"/>
          </w:tcPr>
          <w:p w:rsidR="00332AD2" w:rsidRPr="00A77B09" w:rsidRDefault="00332AD2" w:rsidP="00332AD2">
            <w:pPr>
              <w:pStyle w:val="BodyText2"/>
              <w:keepNext/>
              <w:keepLines/>
              <w:rPr>
                <w:rFonts w:cs="Arial"/>
                <w:i w:val="0"/>
                <w:sz w:val="20"/>
                <w:szCs w:val="20"/>
              </w:rPr>
            </w:pPr>
            <w:r>
              <w:rPr>
                <w:rFonts w:cs="Arial"/>
                <w:i w:val="0"/>
                <w:sz w:val="20"/>
                <w:szCs w:val="20"/>
              </w:rPr>
              <w:t>State</w:t>
            </w:r>
          </w:p>
        </w:tc>
        <w:tc>
          <w:tcPr>
            <w:tcW w:w="4941" w:type="dxa"/>
            <w:gridSpan w:val="2"/>
          </w:tcPr>
          <w:p w:rsidR="00332AD2" w:rsidRPr="00A77B09" w:rsidRDefault="00332AD2" w:rsidP="00332AD2">
            <w:pPr>
              <w:pStyle w:val="BodyText2"/>
              <w:keepNext/>
              <w:keepLines/>
              <w:rPr>
                <w:rFonts w:cs="Arial"/>
                <w:i w:val="0"/>
                <w:sz w:val="20"/>
                <w:szCs w:val="20"/>
              </w:rPr>
            </w:pPr>
            <w:r w:rsidRPr="00A77B09">
              <w:rPr>
                <w:rFonts w:cs="Arial"/>
                <w:i w:val="0"/>
                <w:sz w:val="20"/>
                <w:szCs w:val="20"/>
              </w:rPr>
              <w:fldChar w:fldCharType="begin">
                <w:ffData>
                  <w:name w:val=""/>
                  <w:enabled/>
                  <w:calcOnExit w:val="0"/>
                  <w:textInput>
                    <w:maxLength w:val="2"/>
                  </w:textInput>
                </w:ffData>
              </w:fldChar>
            </w:r>
            <w:r w:rsidRPr="00A77B09">
              <w:rPr>
                <w:rFonts w:cs="Arial"/>
                <w:i w:val="0"/>
                <w:sz w:val="20"/>
                <w:szCs w:val="20"/>
              </w:rPr>
              <w:instrText xml:space="preserve"> FORMTEXT </w:instrText>
            </w:r>
            <w:r w:rsidRPr="00A77B09">
              <w:rPr>
                <w:rFonts w:cs="Arial"/>
                <w:i w:val="0"/>
                <w:sz w:val="20"/>
                <w:szCs w:val="20"/>
              </w:rPr>
            </w:r>
            <w:r w:rsidRPr="00A77B09">
              <w:rPr>
                <w:rFonts w:cs="Arial"/>
                <w:i w:val="0"/>
                <w:sz w:val="20"/>
                <w:szCs w:val="20"/>
              </w:rPr>
              <w:fldChar w:fldCharType="separate"/>
            </w:r>
            <w:r w:rsidRPr="00A77B09">
              <w:rPr>
                <w:rFonts w:cs="Arial"/>
                <w:i w:val="0"/>
                <w:noProof/>
                <w:sz w:val="20"/>
                <w:szCs w:val="20"/>
              </w:rPr>
              <w:t> </w:t>
            </w:r>
            <w:r w:rsidRPr="00A77B09">
              <w:rPr>
                <w:rFonts w:cs="Arial"/>
                <w:i w:val="0"/>
                <w:noProof/>
                <w:sz w:val="20"/>
                <w:szCs w:val="20"/>
              </w:rPr>
              <w:t> </w:t>
            </w:r>
            <w:r w:rsidRPr="00A77B09">
              <w:rPr>
                <w:rFonts w:cs="Arial"/>
                <w:i w:val="0"/>
                <w:sz w:val="20"/>
                <w:szCs w:val="20"/>
              </w:rPr>
              <w:fldChar w:fldCharType="end"/>
            </w:r>
          </w:p>
        </w:tc>
      </w:tr>
      <w:tr w:rsidR="00332AD2" w:rsidRPr="00A77B09" w:rsidTr="00332AD2">
        <w:trPr>
          <w:cantSplit/>
        </w:trPr>
        <w:tc>
          <w:tcPr>
            <w:tcW w:w="4361" w:type="dxa"/>
          </w:tcPr>
          <w:p w:rsidR="00332AD2" w:rsidRPr="00A77B09" w:rsidRDefault="00332AD2" w:rsidP="00332AD2">
            <w:pPr>
              <w:pStyle w:val="BodyText2"/>
              <w:keepNext/>
              <w:keepLines/>
              <w:rPr>
                <w:rFonts w:cs="Arial"/>
                <w:i w:val="0"/>
                <w:sz w:val="20"/>
                <w:szCs w:val="20"/>
              </w:rPr>
            </w:pPr>
            <w:r>
              <w:rPr>
                <w:rFonts w:cs="Arial"/>
                <w:i w:val="0"/>
                <w:sz w:val="20"/>
                <w:szCs w:val="20"/>
              </w:rPr>
              <w:t>ZIP Code</w:t>
            </w:r>
          </w:p>
        </w:tc>
        <w:tc>
          <w:tcPr>
            <w:tcW w:w="4941" w:type="dxa"/>
            <w:gridSpan w:val="2"/>
          </w:tcPr>
          <w:p w:rsidR="00332AD2" w:rsidRPr="00A77B09" w:rsidRDefault="00332AD2" w:rsidP="00332AD2">
            <w:pPr>
              <w:pStyle w:val="BodyText2"/>
              <w:keepNext/>
              <w:keepLines/>
              <w:rPr>
                <w:rFonts w:cs="Arial"/>
                <w:i w:val="0"/>
                <w:sz w:val="20"/>
                <w:szCs w:val="20"/>
              </w:rPr>
            </w:pPr>
            <w:r w:rsidRPr="00A77B09">
              <w:rPr>
                <w:rFonts w:cs="Arial"/>
                <w:i w:val="0"/>
                <w:sz w:val="20"/>
                <w:szCs w:val="20"/>
              </w:rPr>
              <w:fldChar w:fldCharType="begin">
                <w:ffData>
                  <w:name w:val=""/>
                  <w:enabled/>
                  <w:calcOnExit w:val="0"/>
                  <w:textInput>
                    <w:maxLength w:val="5"/>
                  </w:textInput>
                </w:ffData>
              </w:fldChar>
            </w:r>
            <w:r w:rsidRPr="00A77B09">
              <w:rPr>
                <w:rFonts w:cs="Arial"/>
                <w:i w:val="0"/>
                <w:sz w:val="20"/>
                <w:szCs w:val="20"/>
              </w:rPr>
              <w:instrText xml:space="preserve"> FORMTEXT </w:instrText>
            </w:r>
            <w:r w:rsidRPr="00A77B09">
              <w:rPr>
                <w:rFonts w:cs="Arial"/>
                <w:i w:val="0"/>
                <w:sz w:val="20"/>
                <w:szCs w:val="20"/>
              </w:rPr>
            </w:r>
            <w:r w:rsidRPr="00A77B09">
              <w:rPr>
                <w:rFonts w:cs="Arial"/>
                <w:i w:val="0"/>
                <w:sz w:val="20"/>
                <w:szCs w:val="20"/>
              </w:rPr>
              <w:fldChar w:fldCharType="separate"/>
            </w:r>
            <w:r w:rsidRPr="00A77B09">
              <w:rPr>
                <w:rFonts w:cs="Arial"/>
                <w:i w:val="0"/>
                <w:noProof/>
                <w:sz w:val="20"/>
                <w:szCs w:val="20"/>
              </w:rPr>
              <w:t> </w:t>
            </w:r>
            <w:r w:rsidRPr="00A77B09">
              <w:rPr>
                <w:rFonts w:cs="Arial"/>
                <w:i w:val="0"/>
                <w:noProof/>
                <w:sz w:val="20"/>
                <w:szCs w:val="20"/>
              </w:rPr>
              <w:t> </w:t>
            </w:r>
            <w:r w:rsidRPr="00A77B09">
              <w:rPr>
                <w:rFonts w:cs="Arial"/>
                <w:i w:val="0"/>
                <w:noProof/>
                <w:sz w:val="20"/>
                <w:szCs w:val="20"/>
              </w:rPr>
              <w:t> </w:t>
            </w:r>
            <w:r w:rsidRPr="00A77B09">
              <w:rPr>
                <w:rFonts w:cs="Arial"/>
                <w:i w:val="0"/>
                <w:noProof/>
                <w:sz w:val="20"/>
                <w:szCs w:val="20"/>
              </w:rPr>
              <w:t> </w:t>
            </w:r>
            <w:r w:rsidRPr="00A77B09">
              <w:rPr>
                <w:rFonts w:cs="Arial"/>
                <w:i w:val="0"/>
                <w:noProof/>
                <w:sz w:val="20"/>
                <w:szCs w:val="20"/>
              </w:rPr>
              <w:t> </w:t>
            </w:r>
            <w:r w:rsidRPr="00A77B09">
              <w:rPr>
                <w:rFonts w:cs="Arial"/>
                <w:i w:val="0"/>
                <w:sz w:val="20"/>
                <w:szCs w:val="20"/>
              </w:rPr>
              <w:fldChar w:fldCharType="end"/>
            </w:r>
            <w:r w:rsidRPr="00A77B09">
              <w:rPr>
                <w:rFonts w:cs="Arial"/>
                <w:i w:val="0"/>
                <w:sz w:val="20"/>
                <w:szCs w:val="20"/>
              </w:rPr>
              <w:t>-</w:t>
            </w:r>
            <w:r w:rsidRPr="00A77B09">
              <w:rPr>
                <w:rFonts w:cs="Arial"/>
                <w:i w:val="0"/>
                <w:sz w:val="20"/>
                <w:szCs w:val="20"/>
              </w:rPr>
              <w:fldChar w:fldCharType="begin">
                <w:ffData>
                  <w:name w:val=""/>
                  <w:enabled/>
                  <w:calcOnExit w:val="0"/>
                  <w:textInput>
                    <w:maxLength w:val="4"/>
                  </w:textInput>
                </w:ffData>
              </w:fldChar>
            </w:r>
            <w:r w:rsidRPr="00A77B09">
              <w:rPr>
                <w:rFonts w:cs="Arial"/>
                <w:i w:val="0"/>
                <w:sz w:val="20"/>
                <w:szCs w:val="20"/>
              </w:rPr>
              <w:instrText xml:space="preserve"> FORMTEXT </w:instrText>
            </w:r>
            <w:r w:rsidRPr="00A77B09">
              <w:rPr>
                <w:rFonts w:cs="Arial"/>
                <w:i w:val="0"/>
                <w:sz w:val="20"/>
                <w:szCs w:val="20"/>
              </w:rPr>
            </w:r>
            <w:r w:rsidRPr="00A77B09">
              <w:rPr>
                <w:rFonts w:cs="Arial"/>
                <w:i w:val="0"/>
                <w:sz w:val="20"/>
                <w:szCs w:val="20"/>
              </w:rPr>
              <w:fldChar w:fldCharType="separate"/>
            </w:r>
            <w:r w:rsidRPr="00A77B09">
              <w:rPr>
                <w:rFonts w:cs="Arial"/>
                <w:i w:val="0"/>
                <w:noProof/>
                <w:sz w:val="20"/>
                <w:szCs w:val="20"/>
              </w:rPr>
              <w:t> </w:t>
            </w:r>
            <w:r w:rsidRPr="00A77B09">
              <w:rPr>
                <w:rFonts w:cs="Arial"/>
                <w:i w:val="0"/>
                <w:noProof/>
                <w:sz w:val="20"/>
                <w:szCs w:val="20"/>
              </w:rPr>
              <w:t> </w:t>
            </w:r>
            <w:r w:rsidRPr="00A77B09">
              <w:rPr>
                <w:rFonts w:cs="Arial"/>
                <w:i w:val="0"/>
                <w:noProof/>
                <w:sz w:val="20"/>
                <w:szCs w:val="20"/>
              </w:rPr>
              <w:t> </w:t>
            </w:r>
            <w:r w:rsidRPr="00A77B09">
              <w:rPr>
                <w:rFonts w:cs="Arial"/>
                <w:i w:val="0"/>
                <w:noProof/>
                <w:sz w:val="20"/>
                <w:szCs w:val="20"/>
              </w:rPr>
              <w:t> </w:t>
            </w:r>
            <w:r w:rsidRPr="00A77B09">
              <w:rPr>
                <w:rFonts w:cs="Arial"/>
                <w:i w:val="0"/>
                <w:sz w:val="20"/>
                <w:szCs w:val="20"/>
              </w:rPr>
              <w:fldChar w:fldCharType="end"/>
            </w:r>
          </w:p>
        </w:tc>
      </w:tr>
      <w:tr w:rsidR="00332AD2" w:rsidRPr="00A77B09" w:rsidTr="00332AD2">
        <w:trPr>
          <w:cantSplit/>
        </w:trPr>
        <w:tc>
          <w:tcPr>
            <w:tcW w:w="4361" w:type="dxa"/>
          </w:tcPr>
          <w:p w:rsidR="00332AD2" w:rsidRPr="00A77B09" w:rsidRDefault="00332AD2" w:rsidP="00332AD2">
            <w:pPr>
              <w:pStyle w:val="BodyText2"/>
              <w:keepNext/>
              <w:keepLines/>
              <w:rPr>
                <w:rFonts w:cs="Arial"/>
                <w:i w:val="0"/>
                <w:sz w:val="20"/>
                <w:szCs w:val="20"/>
              </w:rPr>
            </w:pPr>
            <w:r w:rsidRPr="00A77B09">
              <w:rPr>
                <w:rFonts w:cs="Arial"/>
                <w:i w:val="0"/>
                <w:sz w:val="20"/>
                <w:szCs w:val="20"/>
              </w:rPr>
              <w:t xml:space="preserve">Country (If U.S., leave blank; </w:t>
            </w:r>
            <w:r w:rsidRPr="00A77B09">
              <w:rPr>
                <w:rFonts w:cs="Arial"/>
                <w:sz w:val="20"/>
                <w:szCs w:val="20"/>
              </w:rPr>
              <w:t>20 characters</w:t>
            </w:r>
            <w:r>
              <w:rPr>
                <w:rFonts w:cs="Arial"/>
                <w:i w:val="0"/>
                <w:sz w:val="20"/>
                <w:szCs w:val="20"/>
              </w:rPr>
              <w:t xml:space="preserve">) </w:t>
            </w:r>
          </w:p>
        </w:tc>
        <w:tc>
          <w:tcPr>
            <w:tcW w:w="4941" w:type="dxa"/>
            <w:gridSpan w:val="2"/>
          </w:tcPr>
          <w:p w:rsidR="00332AD2" w:rsidRPr="00A77B09" w:rsidRDefault="00332AD2" w:rsidP="00332AD2">
            <w:pPr>
              <w:pStyle w:val="BodyText2"/>
              <w:keepNext/>
              <w:keepLines/>
              <w:rPr>
                <w:rFonts w:cs="Arial"/>
                <w:i w:val="0"/>
                <w:sz w:val="20"/>
                <w:szCs w:val="20"/>
              </w:rPr>
            </w:pPr>
            <w:r w:rsidRPr="00A77B09">
              <w:rPr>
                <w:rFonts w:cs="Arial"/>
                <w:i w:val="0"/>
                <w:sz w:val="20"/>
                <w:szCs w:val="20"/>
              </w:rPr>
              <w:fldChar w:fldCharType="begin">
                <w:ffData>
                  <w:name w:val=""/>
                  <w:enabled/>
                  <w:calcOnExit w:val="0"/>
                  <w:textInput>
                    <w:maxLength w:val="20"/>
                  </w:textInput>
                </w:ffData>
              </w:fldChar>
            </w:r>
            <w:r w:rsidRPr="00A77B09">
              <w:rPr>
                <w:rFonts w:cs="Arial"/>
                <w:i w:val="0"/>
                <w:sz w:val="20"/>
                <w:szCs w:val="20"/>
              </w:rPr>
              <w:instrText xml:space="preserve"> FORMTEXT </w:instrText>
            </w:r>
            <w:r w:rsidRPr="00A77B09">
              <w:rPr>
                <w:rFonts w:cs="Arial"/>
                <w:i w:val="0"/>
                <w:sz w:val="20"/>
                <w:szCs w:val="20"/>
              </w:rPr>
            </w:r>
            <w:r w:rsidRPr="00A77B09">
              <w:rPr>
                <w:rFonts w:cs="Arial"/>
                <w:i w:val="0"/>
                <w:sz w:val="20"/>
                <w:szCs w:val="20"/>
              </w:rPr>
              <w:fldChar w:fldCharType="separate"/>
            </w:r>
            <w:r w:rsidRPr="00A77B09">
              <w:rPr>
                <w:rFonts w:cs="Arial"/>
                <w:i w:val="0"/>
                <w:noProof/>
                <w:sz w:val="20"/>
                <w:szCs w:val="20"/>
              </w:rPr>
              <w:t> </w:t>
            </w:r>
            <w:r w:rsidRPr="00A77B09">
              <w:rPr>
                <w:rFonts w:cs="Arial"/>
                <w:i w:val="0"/>
                <w:noProof/>
                <w:sz w:val="20"/>
                <w:szCs w:val="20"/>
              </w:rPr>
              <w:t> </w:t>
            </w:r>
            <w:r w:rsidRPr="00A77B09">
              <w:rPr>
                <w:rFonts w:cs="Arial"/>
                <w:i w:val="0"/>
                <w:noProof/>
                <w:sz w:val="20"/>
                <w:szCs w:val="20"/>
              </w:rPr>
              <w:t> </w:t>
            </w:r>
            <w:r w:rsidRPr="00A77B09">
              <w:rPr>
                <w:rFonts w:cs="Arial"/>
                <w:i w:val="0"/>
                <w:noProof/>
                <w:sz w:val="20"/>
                <w:szCs w:val="20"/>
              </w:rPr>
              <w:t> </w:t>
            </w:r>
            <w:r w:rsidRPr="00A77B09">
              <w:rPr>
                <w:rFonts w:cs="Arial"/>
                <w:i w:val="0"/>
                <w:noProof/>
                <w:sz w:val="20"/>
                <w:szCs w:val="20"/>
              </w:rPr>
              <w:t> </w:t>
            </w:r>
            <w:r w:rsidRPr="00A77B09">
              <w:rPr>
                <w:rFonts w:cs="Arial"/>
                <w:i w:val="0"/>
                <w:sz w:val="20"/>
                <w:szCs w:val="20"/>
              </w:rPr>
              <w:fldChar w:fldCharType="end"/>
            </w:r>
          </w:p>
        </w:tc>
      </w:tr>
    </w:tbl>
    <w:p w:rsidR="00332AD2" w:rsidRDefault="00332AD2">
      <w:pPr>
        <w:rPr>
          <w:b/>
        </w:rPr>
      </w:pPr>
    </w:p>
    <w:p w:rsidR="0023506E" w:rsidRDefault="0023506E">
      <w:pPr>
        <w:rPr>
          <w:b/>
        </w:rPr>
      </w:pPr>
    </w:p>
    <w:tbl>
      <w:tblPr>
        <w:tblW w:w="8911" w:type="dxa"/>
        <w:jc w:val="center"/>
        <w:tblLayout w:type="fixed"/>
        <w:tblLook w:val="0000" w:firstRow="0" w:lastRow="0" w:firstColumn="0" w:lastColumn="0" w:noHBand="0" w:noVBand="0"/>
      </w:tblPr>
      <w:tblGrid>
        <w:gridCol w:w="496"/>
        <w:gridCol w:w="8415"/>
      </w:tblGrid>
      <w:tr w:rsidR="00AD0EC9" w:rsidRPr="00000721" w:rsidTr="002A6DBB">
        <w:trPr>
          <w:trHeight w:val="360"/>
          <w:jc w:val="center"/>
        </w:trPr>
        <w:tc>
          <w:tcPr>
            <w:tcW w:w="8911" w:type="dxa"/>
            <w:gridSpan w:val="2"/>
          </w:tcPr>
          <w:p w:rsidR="00AD0EC9" w:rsidRPr="00AD0EC9" w:rsidRDefault="00AD0EC9" w:rsidP="002A6DBB">
            <w:pPr>
              <w:pStyle w:val="BodyText2"/>
              <w:keepNext/>
              <w:keepLines/>
              <w:rPr>
                <w:rFonts w:cs="Arial"/>
                <w:i w:val="0"/>
                <w:sz w:val="24"/>
                <w:szCs w:val="24"/>
              </w:rPr>
            </w:pPr>
            <w:r w:rsidRPr="00AD0EC9">
              <w:rPr>
                <w:rFonts w:cs="Arial"/>
                <w:b/>
                <w:i w:val="0"/>
                <w:sz w:val="24"/>
                <w:szCs w:val="24"/>
              </w:rPr>
              <w:lastRenderedPageBreak/>
              <w:t>Profession and Licensure</w:t>
            </w:r>
            <w:r w:rsidRPr="00AD0EC9">
              <w:rPr>
                <w:i w:val="0"/>
                <w:sz w:val="24"/>
                <w:szCs w:val="24"/>
              </w:rPr>
              <w:t xml:space="preserve"> </w:t>
            </w:r>
            <w:r w:rsidRPr="00AD0EC9">
              <w:rPr>
                <w:i w:val="0"/>
                <w:sz w:val="20"/>
                <w:szCs w:val="20"/>
              </w:rPr>
              <w:t>(Provide at least one license.)</w:t>
            </w:r>
          </w:p>
        </w:tc>
      </w:tr>
      <w:tr w:rsidR="00A42EED" w:rsidRPr="00000721" w:rsidTr="002A6DBB">
        <w:trPr>
          <w:trHeight w:val="360"/>
          <w:jc w:val="center"/>
        </w:trPr>
        <w:tc>
          <w:tcPr>
            <w:tcW w:w="8911" w:type="dxa"/>
            <w:gridSpan w:val="2"/>
          </w:tcPr>
          <w:p w:rsidR="00A42EED" w:rsidRPr="00000721" w:rsidRDefault="00A42EED" w:rsidP="002A6DBB">
            <w:pPr>
              <w:pStyle w:val="BodyText2"/>
              <w:keepNext/>
              <w:keepLines/>
              <w:rPr>
                <w:rFonts w:cs="Arial"/>
                <w:sz w:val="20"/>
                <w:szCs w:val="20"/>
              </w:rPr>
            </w:pPr>
          </w:p>
        </w:tc>
      </w:tr>
      <w:tr w:rsidR="00544DE0" w:rsidRPr="00000721" w:rsidTr="002A6DBB">
        <w:trPr>
          <w:trHeight w:val="360"/>
          <w:jc w:val="center"/>
        </w:trPr>
        <w:tc>
          <w:tcPr>
            <w:tcW w:w="496" w:type="dxa"/>
          </w:tcPr>
          <w:p w:rsidR="00544DE0" w:rsidRPr="00000721" w:rsidRDefault="00544DE0" w:rsidP="002A6DBB">
            <w:pPr>
              <w:pStyle w:val="BodyText2"/>
              <w:keepNext/>
              <w:keepLines/>
              <w:rPr>
                <w:rFonts w:cs="Arial"/>
                <w:b/>
                <w:i w:val="0"/>
                <w:sz w:val="20"/>
                <w:szCs w:val="20"/>
              </w:rPr>
            </w:pPr>
            <w:r>
              <w:rPr>
                <w:rFonts w:cs="Arial"/>
                <w:b/>
                <w:i w:val="0"/>
                <w:sz w:val="20"/>
                <w:szCs w:val="20"/>
              </w:rPr>
              <w:t>1.</w:t>
            </w:r>
          </w:p>
        </w:tc>
        <w:tc>
          <w:tcPr>
            <w:tcW w:w="8415" w:type="dxa"/>
          </w:tcPr>
          <w:p w:rsidR="00544DE0" w:rsidRDefault="00544DE0" w:rsidP="002A6DBB">
            <w:pPr>
              <w:pStyle w:val="BodyText2"/>
              <w:keepNext/>
              <w:keepLines/>
              <w:rPr>
                <w:rFonts w:cs="Arial"/>
                <w:b/>
                <w:i w:val="0"/>
                <w:sz w:val="20"/>
                <w:szCs w:val="20"/>
              </w:rPr>
            </w:pPr>
            <w:r>
              <w:rPr>
                <w:rFonts w:cs="Arial"/>
                <w:b/>
                <w:i w:val="0"/>
                <w:sz w:val="20"/>
                <w:szCs w:val="20"/>
              </w:rPr>
              <w:t xml:space="preserve">Profession or </w:t>
            </w:r>
            <w:r w:rsidRPr="00000721">
              <w:rPr>
                <w:rFonts w:cs="Arial"/>
                <w:b/>
                <w:i w:val="0"/>
                <w:sz w:val="20"/>
                <w:szCs w:val="20"/>
              </w:rPr>
              <w:t xml:space="preserve">Field of Licensure </w:t>
            </w:r>
            <w:r w:rsidRPr="00000721">
              <w:rPr>
                <w:rFonts w:cs="Arial"/>
                <w:i w:val="0"/>
                <w:sz w:val="20"/>
                <w:szCs w:val="20"/>
              </w:rPr>
              <w:t>(</w:t>
            </w:r>
            <w:r>
              <w:rPr>
                <w:rFonts w:cs="Arial"/>
                <w:i w:val="0"/>
                <w:sz w:val="20"/>
                <w:szCs w:val="20"/>
              </w:rPr>
              <w:t>Enter a</w:t>
            </w:r>
            <w:r w:rsidRPr="00000721">
              <w:rPr>
                <w:rFonts w:cs="Arial"/>
                <w:i w:val="0"/>
                <w:sz w:val="20"/>
                <w:szCs w:val="20"/>
              </w:rPr>
              <w:t xml:space="preserve"> three-digit code from </w:t>
            </w:r>
            <w:r>
              <w:rPr>
                <w:rFonts w:cs="Arial"/>
                <w:i w:val="0"/>
                <w:sz w:val="20"/>
                <w:szCs w:val="20"/>
              </w:rPr>
              <w:t xml:space="preserve">the </w:t>
            </w:r>
            <w:hyperlink r:id="rId11" w:anchor="page=81" w:history="1">
              <w:r w:rsidRPr="001316F9">
                <w:rPr>
                  <w:rStyle w:val="Hyperlink"/>
                  <w:rFonts w:cs="Arial"/>
                  <w:i w:val="0"/>
                  <w:sz w:val="20"/>
                  <w:szCs w:val="20"/>
                </w:rPr>
                <w:t>Occupation/Field of Licensure Codes</w:t>
              </w:r>
            </w:hyperlink>
            <w:r>
              <w:rPr>
                <w:rFonts w:cs="Arial"/>
                <w:i w:val="0"/>
                <w:sz w:val="20"/>
                <w:szCs w:val="20"/>
              </w:rPr>
              <w:t xml:space="preserve">)    </w:t>
            </w:r>
            <w:r w:rsidRPr="00000721">
              <w:rPr>
                <w:rFonts w:cs="Arial"/>
                <w:i w:val="0"/>
                <w:sz w:val="20"/>
                <w:szCs w:val="20"/>
              </w:rPr>
              <w:t xml:space="preserve"> </w:t>
            </w:r>
            <w:r w:rsidRPr="00000721">
              <w:rPr>
                <w:rFonts w:cs="Arial"/>
                <w:i w:val="0"/>
                <w:sz w:val="20"/>
                <w:szCs w:val="20"/>
              </w:rPr>
              <w:fldChar w:fldCharType="begin">
                <w:ffData>
                  <w:name w:val=""/>
                  <w:enabled/>
                  <w:calcOnExit w:val="0"/>
                  <w:textInput>
                    <w:maxLength w:val="3"/>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r>
      <w:tr w:rsidR="00E74E22" w:rsidRPr="00000721" w:rsidTr="002A6DBB">
        <w:trPr>
          <w:trHeight w:val="360"/>
          <w:jc w:val="center"/>
        </w:trPr>
        <w:tc>
          <w:tcPr>
            <w:tcW w:w="496" w:type="dxa"/>
          </w:tcPr>
          <w:p w:rsidR="00E74E22" w:rsidRPr="00000721" w:rsidRDefault="00E74E22" w:rsidP="002A6DBB">
            <w:pPr>
              <w:pStyle w:val="BodyText2"/>
              <w:keepNext/>
              <w:keepLines/>
              <w:rPr>
                <w:rFonts w:cs="Arial"/>
                <w:b/>
                <w:i w:val="0"/>
                <w:sz w:val="20"/>
                <w:szCs w:val="20"/>
              </w:rPr>
            </w:pPr>
          </w:p>
        </w:tc>
        <w:tc>
          <w:tcPr>
            <w:tcW w:w="8415" w:type="dxa"/>
          </w:tcPr>
          <w:p w:rsidR="00E74E22" w:rsidRPr="00000721" w:rsidRDefault="00E74E22" w:rsidP="002A6DBB">
            <w:pPr>
              <w:pStyle w:val="BodyText2"/>
              <w:keepNext/>
              <w:keepLines/>
              <w:rPr>
                <w:rFonts w:cs="Arial"/>
                <w:i w:val="0"/>
                <w:sz w:val="20"/>
                <w:szCs w:val="20"/>
              </w:rPr>
            </w:pPr>
            <w:r>
              <w:rPr>
                <w:rFonts w:cs="Arial"/>
                <w:b/>
                <w:i w:val="0"/>
                <w:sz w:val="20"/>
                <w:szCs w:val="20"/>
              </w:rPr>
              <w:t>Other Name for Occupation</w:t>
            </w:r>
            <w:r w:rsidRPr="00000721">
              <w:rPr>
                <w:rFonts w:cs="Arial"/>
                <w:sz w:val="20"/>
                <w:szCs w:val="20"/>
              </w:rPr>
              <w:t xml:space="preserve"> </w:t>
            </w:r>
            <w:r w:rsidRPr="00000721">
              <w:rPr>
                <w:rFonts w:cs="Arial"/>
                <w:i w:val="0"/>
                <w:sz w:val="20"/>
                <w:szCs w:val="20"/>
              </w:rPr>
              <w:t>(</w:t>
            </w:r>
            <w:r>
              <w:rPr>
                <w:rFonts w:cs="Arial"/>
                <w:i w:val="0"/>
                <w:sz w:val="20"/>
                <w:szCs w:val="20"/>
              </w:rPr>
              <w:t>Optional</w:t>
            </w:r>
            <w:r w:rsidRPr="00000721">
              <w:rPr>
                <w:rFonts w:cs="Arial"/>
                <w:i w:val="0"/>
                <w:sz w:val="20"/>
                <w:szCs w:val="20"/>
              </w:rPr>
              <w:t>)</w:t>
            </w:r>
            <w:r>
              <w:rPr>
                <w:rFonts w:cs="Arial"/>
                <w:b/>
                <w:i w:val="0"/>
                <w:sz w:val="20"/>
                <w:szCs w:val="20"/>
              </w:rPr>
              <w:t xml:space="preserve"> </w:t>
            </w:r>
            <w:r w:rsidRPr="00000721">
              <w:rPr>
                <w:rFonts w:cs="Arial"/>
                <w:i w:val="0"/>
                <w:sz w:val="20"/>
                <w:szCs w:val="20"/>
              </w:rPr>
              <w:fldChar w:fldCharType="begin">
                <w:ffData>
                  <w:name w:val=""/>
                  <w:enabled/>
                  <w:calcOnExit w:val="0"/>
                  <w:textInput>
                    <w:maxLength w:val="60"/>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r>
      <w:tr w:rsidR="00E74E22" w:rsidRPr="00000721" w:rsidTr="002A6DBB">
        <w:trPr>
          <w:trHeight w:val="360"/>
          <w:jc w:val="center"/>
        </w:trPr>
        <w:tc>
          <w:tcPr>
            <w:tcW w:w="496" w:type="dxa"/>
          </w:tcPr>
          <w:p w:rsidR="00E74E22" w:rsidRPr="00000721" w:rsidRDefault="00E74E22" w:rsidP="002A6DBB">
            <w:pPr>
              <w:pStyle w:val="BodyText2"/>
              <w:keepNext/>
              <w:keepLines/>
              <w:rPr>
                <w:rFonts w:cs="Arial"/>
                <w:b/>
                <w:i w:val="0"/>
                <w:sz w:val="20"/>
                <w:szCs w:val="20"/>
              </w:rPr>
            </w:pPr>
          </w:p>
        </w:tc>
        <w:tc>
          <w:tcPr>
            <w:tcW w:w="8415" w:type="dxa"/>
          </w:tcPr>
          <w:p w:rsidR="00E74E22" w:rsidRDefault="00E74E22" w:rsidP="002A6DBB">
            <w:pPr>
              <w:pStyle w:val="BodyText2"/>
              <w:keepNext/>
              <w:keepLines/>
              <w:rPr>
                <w:rFonts w:cs="Arial"/>
                <w:b/>
                <w:i w:val="0"/>
                <w:sz w:val="20"/>
                <w:szCs w:val="20"/>
              </w:rPr>
            </w:pPr>
            <w:r>
              <w:rPr>
                <w:rFonts w:cs="Arial"/>
                <w:b/>
                <w:i w:val="0"/>
                <w:sz w:val="20"/>
                <w:szCs w:val="20"/>
              </w:rPr>
              <w:t>Does the subject have a license for the selected profession or field of licensure?</w:t>
            </w:r>
          </w:p>
          <w:p w:rsidR="00E74E22" w:rsidRDefault="00E74E22" w:rsidP="002A6DBB">
            <w:pPr>
              <w:pStyle w:val="BodyText2"/>
              <w:keepNext/>
              <w:keepLines/>
              <w:rPr>
                <w:rFonts w:cs="Arial"/>
                <w:b/>
                <w:i w:val="0"/>
                <w:sz w:val="20"/>
                <w:szCs w:val="20"/>
              </w:rPr>
            </w:pPr>
            <w:r w:rsidRPr="00A77B09">
              <w:rPr>
                <w:rFonts w:cs="Arial"/>
                <w:b/>
                <w:sz w:val="20"/>
                <w:szCs w:val="20"/>
              </w:rPr>
              <w:fldChar w:fldCharType="begin">
                <w:ffData>
                  <w:name w:val="Check3"/>
                  <w:enabled/>
                  <w:calcOnExit w:val="0"/>
                  <w:checkBox>
                    <w:sizeAuto/>
                    <w:default w:val="0"/>
                    <w:checked w:val="0"/>
                  </w:checkBox>
                </w:ffData>
              </w:fldChar>
            </w:r>
            <w:r w:rsidRPr="00A77B09">
              <w:rPr>
                <w:rFonts w:cs="Arial"/>
                <w:b/>
                <w:sz w:val="20"/>
                <w:szCs w:val="20"/>
              </w:rPr>
              <w:instrText xml:space="preserve"> FORMCHECKBOX </w:instrText>
            </w:r>
            <w:r w:rsidR="00E21689">
              <w:rPr>
                <w:rFonts w:cs="Arial"/>
                <w:b/>
                <w:sz w:val="20"/>
                <w:szCs w:val="20"/>
              </w:rPr>
            </w:r>
            <w:r w:rsidR="00E21689">
              <w:rPr>
                <w:rFonts w:cs="Arial"/>
                <w:b/>
                <w:sz w:val="20"/>
                <w:szCs w:val="20"/>
              </w:rPr>
              <w:fldChar w:fldCharType="separate"/>
            </w:r>
            <w:r w:rsidRPr="00A77B09">
              <w:rPr>
                <w:rFonts w:cs="Arial"/>
                <w:b/>
                <w:sz w:val="20"/>
                <w:szCs w:val="20"/>
              </w:rPr>
              <w:fldChar w:fldCharType="end"/>
            </w:r>
            <w:r w:rsidRPr="00A77B09">
              <w:rPr>
                <w:rFonts w:cs="Arial"/>
                <w:b/>
                <w:sz w:val="20"/>
                <w:szCs w:val="20"/>
              </w:rPr>
              <w:t xml:space="preserve"> </w:t>
            </w:r>
            <w:r>
              <w:rPr>
                <w:rFonts w:cs="Arial"/>
                <w:b/>
                <w:i w:val="0"/>
                <w:sz w:val="20"/>
                <w:szCs w:val="20"/>
              </w:rPr>
              <w:t>Yes</w:t>
            </w:r>
            <w:r w:rsidR="007475ED">
              <w:rPr>
                <w:rFonts w:cs="Arial"/>
                <w:b/>
                <w:i w:val="0"/>
                <w:sz w:val="20"/>
                <w:szCs w:val="20"/>
              </w:rPr>
              <w:t xml:space="preserve"> </w:t>
            </w:r>
            <w:r w:rsidR="007475ED">
              <w:rPr>
                <w:rFonts w:cs="Arial"/>
                <w:b/>
                <w:sz w:val="20"/>
                <w:szCs w:val="20"/>
              </w:rPr>
              <w:fldChar w:fldCharType="begin">
                <w:ffData>
                  <w:name w:val="Check3"/>
                  <w:enabled/>
                  <w:calcOnExit w:val="0"/>
                  <w:checkBox>
                    <w:sizeAuto/>
                    <w:default w:val="0"/>
                  </w:checkBox>
                </w:ffData>
              </w:fldChar>
            </w:r>
            <w:bookmarkStart w:id="4" w:name="Check3"/>
            <w:r w:rsidR="007475ED">
              <w:rPr>
                <w:rFonts w:cs="Arial"/>
                <w:b/>
                <w:sz w:val="20"/>
                <w:szCs w:val="20"/>
              </w:rPr>
              <w:instrText xml:space="preserve"> FORMCHECKBOX </w:instrText>
            </w:r>
            <w:r w:rsidR="00E21689">
              <w:rPr>
                <w:rFonts w:cs="Arial"/>
                <w:b/>
                <w:sz w:val="20"/>
                <w:szCs w:val="20"/>
              </w:rPr>
            </w:r>
            <w:r w:rsidR="00E21689">
              <w:rPr>
                <w:rFonts w:cs="Arial"/>
                <w:b/>
                <w:sz w:val="20"/>
                <w:szCs w:val="20"/>
              </w:rPr>
              <w:fldChar w:fldCharType="separate"/>
            </w:r>
            <w:r w:rsidR="007475ED">
              <w:rPr>
                <w:rFonts w:cs="Arial"/>
                <w:b/>
                <w:sz w:val="20"/>
                <w:szCs w:val="20"/>
              </w:rPr>
              <w:fldChar w:fldCharType="end"/>
            </w:r>
            <w:bookmarkEnd w:id="4"/>
            <w:r w:rsidRPr="00A77B09">
              <w:rPr>
                <w:rFonts w:cs="Arial"/>
                <w:b/>
                <w:sz w:val="20"/>
                <w:szCs w:val="20"/>
              </w:rPr>
              <w:t xml:space="preserve"> </w:t>
            </w:r>
            <w:r w:rsidRPr="004A32F3">
              <w:rPr>
                <w:rFonts w:cs="Arial"/>
                <w:b/>
                <w:i w:val="0"/>
                <w:sz w:val="20"/>
                <w:szCs w:val="20"/>
              </w:rPr>
              <w:t>No</w:t>
            </w:r>
            <w:r>
              <w:rPr>
                <w:rFonts w:cs="Arial"/>
                <w:b/>
                <w:i w:val="0"/>
                <w:sz w:val="20"/>
                <w:szCs w:val="20"/>
              </w:rPr>
              <w:t>/Not sure</w:t>
            </w:r>
          </w:p>
        </w:tc>
      </w:tr>
      <w:tr w:rsidR="00E74E22" w:rsidRPr="00000721" w:rsidTr="002A6DBB">
        <w:trPr>
          <w:trHeight w:val="360"/>
          <w:jc w:val="center"/>
        </w:trPr>
        <w:tc>
          <w:tcPr>
            <w:tcW w:w="496" w:type="dxa"/>
          </w:tcPr>
          <w:p w:rsidR="00E74E22" w:rsidRPr="00000721" w:rsidRDefault="00E74E22" w:rsidP="002A6DBB">
            <w:pPr>
              <w:pStyle w:val="BodyText2"/>
              <w:keepNext/>
              <w:keepLines/>
              <w:rPr>
                <w:rFonts w:cs="Arial"/>
                <w:b/>
                <w:i w:val="0"/>
                <w:sz w:val="20"/>
                <w:szCs w:val="20"/>
              </w:rPr>
            </w:pPr>
          </w:p>
        </w:tc>
        <w:tc>
          <w:tcPr>
            <w:tcW w:w="8415" w:type="dxa"/>
          </w:tcPr>
          <w:p w:rsidR="00E74E22" w:rsidRDefault="00E74E22" w:rsidP="002A6DBB">
            <w:pPr>
              <w:pStyle w:val="BodyText2"/>
              <w:keepNext/>
              <w:keepLines/>
              <w:rPr>
                <w:rFonts w:cs="Arial"/>
                <w:b/>
                <w:i w:val="0"/>
                <w:sz w:val="20"/>
                <w:szCs w:val="20"/>
              </w:rPr>
            </w:pPr>
            <w:r w:rsidRPr="00000721">
              <w:rPr>
                <w:rFonts w:cs="Arial"/>
                <w:b/>
                <w:i w:val="0"/>
                <w:sz w:val="20"/>
                <w:szCs w:val="20"/>
              </w:rPr>
              <w:t xml:space="preserve">State License Number </w:t>
            </w:r>
            <w:r w:rsidRPr="00000721">
              <w:rPr>
                <w:rFonts w:cs="Arial"/>
                <w:sz w:val="20"/>
                <w:szCs w:val="20"/>
              </w:rPr>
              <w:t>(16 characters)</w:t>
            </w:r>
            <w:r>
              <w:rPr>
                <w:rFonts w:cs="Arial"/>
                <w:b/>
                <w:i w:val="0"/>
                <w:sz w:val="20"/>
                <w:szCs w:val="20"/>
              </w:rPr>
              <w:t xml:space="preserve"> </w:t>
            </w:r>
            <w:r w:rsidRPr="00000721">
              <w:rPr>
                <w:rFonts w:cs="Arial"/>
                <w:i w:val="0"/>
                <w:sz w:val="20"/>
                <w:szCs w:val="20"/>
              </w:rPr>
              <w:fldChar w:fldCharType="begin">
                <w:ffData>
                  <w:name w:val=""/>
                  <w:enabled/>
                  <w:calcOnExit w:val="0"/>
                  <w:textInput>
                    <w:maxLength w:val="16"/>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sz w:val="20"/>
                <w:szCs w:val="20"/>
              </w:rPr>
              <w:fldChar w:fldCharType="end"/>
            </w:r>
          </w:p>
        </w:tc>
      </w:tr>
      <w:tr w:rsidR="00E74E22" w:rsidRPr="00000721" w:rsidTr="002A6DBB">
        <w:trPr>
          <w:trHeight w:val="360"/>
          <w:jc w:val="center"/>
        </w:trPr>
        <w:tc>
          <w:tcPr>
            <w:tcW w:w="496" w:type="dxa"/>
          </w:tcPr>
          <w:p w:rsidR="00E74E22" w:rsidRPr="00000721" w:rsidRDefault="00E74E22" w:rsidP="002A6DBB">
            <w:pPr>
              <w:pStyle w:val="BodyText2"/>
              <w:keepNext/>
              <w:keepLines/>
              <w:rPr>
                <w:rFonts w:cs="Arial"/>
                <w:b/>
                <w:i w:val="0"/>
                <w:sz w:val="20"/>
                <w:szCs w:val="20"/>
              </w:rPr>
            </w:pPr>
          </w:p>
        </w:tc>
        <w:tc>
          <w:tcPr>
            <w:tcW w:w="8415" w:type="dxa"/>
          </w:tcPr>
          <w:p w:rsidR="00E74E22" w:rsidRDefault="00E74E22" w:rsidP="001316F9">
            <w:pPr>
              <w:pStyle w:val="BodyText2"/>
              <w:keepNext/>
              <w:keepLines/>
              <w:rPr>
                <w:rFonts w:cs="Arial"/>
                <w:b/>
                <w:i w:val="0"/>
                <w:sz w:val="20"/>
                <w:szCs w:val="20"/>
              </w:rPr>
            </w:pPr>
            <w:r w:rsidRPr="00000721">
              <w:rPr>
                <w:rFonts w:cs="Arial"/>
                <w:b/>
                <w:i w:val="0"/>
                <w:sz w:val="20"/>
                <w:szCs w:val="20"/>
              </w:rPr>
              <w:t>State of Licensure</w:t>
            </w:r>
            <w:r w:rsidR="005D0D7F" w:rsidRPr="00000721">
              <w:rPr>
                <w:rFonts w:cs="Arial"/>
                <w:i w:val="0"/>
                <w:sz w:val="20"/>
                <w:szCs w:val="20"/>
              </w:rPr>
              <w:t xml:space="preserve"> </w:t>
            </w:r>
            <w:r w:rsidR="00A42EED">
              <w:rPr>
                <w:rFonts w:cs="Arial"/>
                <w:i w:val="0"/>
                <w:sz w:val="20"/>
                <w:szCs w:val="20"/>
              </w:rPr>
              <w:t xml:space="preserve"> </w:t>
            </w:r>
            <w:r w:rsidR="008757ED" w:rsidRPr="00000721">
              <w:rPr>
                <w:rFonts w:cs="Arial"/>
                <w:i w:val="0"/>
                <w:sz w:val="20"/>
                <w:szCs w:val="20"/>
              </w:rPr>
              <w:fldChar w:fldCharType="begin">
                <w:ffData>
                  <w:name w:val=""/>
                  <w:enabled/>
                  <w:calcOnExit w:val="0"/>
                  <w:textInput>
                    <w:maxLength w:val="2"/>
                  </w:textInput>
                </w:ffData>
              </w:fldChar>
            </w:r>
            <w:r w:rsidR="008757ED" w:rsidRPr="00000721">
              <w:rPr>
                <w:rFonts w:cs="Arial"/>
                <w:i w:val="0"/>
                <w:sz w:val="20"/>
                <w:szCs w:val="20"/>
              </w:rPr>
              <w:instrText xml:space="preserve"> FORMTEXT </w:instrText>
            </w:r>
            <w:r w:rsidR="008757ED" w:rsidRPr="00000721">
              <w:rPr>
                <w:rFonts w:cs="Arial"/>
                <w:i w:val="0"/>
                <w:sz w:val="20"/>
                <w:szCs w:val="20"/>
              </w:rPr>
            </w:r>
            <w:r w:rsidR="008757ED" w:rsidRPr="00000721">
              <w:rPr>
                <w:rFonts w:cs="Arial"/>
                <w:i w:val="0"/>
                <w:sz w:val="20"/>
                <w:szCs w:val="20"/>
              </w:rPr>
              <w:fldChar w:fldCharType="separate"/>
            </w:r>
            <w:r w:rsidR="008757ED" w:rsidRPr="00000721">
              <w:rPr>
                <w:rFonts w:cs="Arial"/>
                <w:i w:val="0"/>
                <w:sz w:val="20"/>
                <w:szCs w:val="20"/>
              </w:rPr>
              <w:t> </w:t>
            </w:r>
            <w:r w:rsidR="008757ED" w:rsidRPr="00000721">
              <w:rPr>
                <w:rFonts w:cs="Arial"/>
                <w:i w:val="0"/>
                <w:sz w:val="20"/>
                <w:szCs w:val="20"/>
              </w:rPr>
              <w:t> </w:t>
            </w:r>
            <w:r w:rsidR="008757ED" w:rsidRPr="00000721">
              <w:rPr>
                <w:rFonts w:cs="Arial"/>
                <w:i w:val="0"/>
                <w:sz w:val="20"/>
                <w:szCs w:val="20"/>
              </w:rPr>
              <w:fldChar w:fldCharType="end"/>
            </w:r>
          </w:p>
        </w:tc>
      </w:tr>
    </w:tbl>
    <w:p w:rsidR="00E74E22" w:rsidRDefault="00E74E22" w:rsidP="002A6DBB">
      <w:pPr>
        <w:pStyle w:val="BodyText2"/>
        <w:keepNext/>
        <w:keepLines/>
        <w:rPr>
          <w:rFonts w:cs="Arial"/>
          <w:b/>
          <w:i w:val="0"/>
          <w:sz w:val="20"/>
          <w:szCs w:val="20"/>
        </w:rPr>
        <w:sectPr w:rsidR="00E74E22" w:rsidSect="0097630B">
          <w:footerReference w:type="default" r:id="rId12"/>
          <w:type w:val="continuous"/>
          <w:pgSz w:w="12240" w:h="15840" w:code="1"/>
          <w:pgMar w:top="1584" w:right="1800" w:bottom="734" w:left="1350" w:header="720" w:footer="720" w:gutter="0"/>
          <w:cols w:space="720"/>
          <w:docGrid w:linePitch="360"/>
        </w:sectPr>
      </w:pPr>
    </w:p>
    <w:tbl>
      <w:tblPr>
        <w:tblW w:w="8911" w:type="dxa"/>
        <w:jc w:val="center"/>
        <w:tblLayout w:type="fixed"/>
        <w:tblLook w:val="0000" w:firstRow="0" w:lastRow="0" w:firstColumn="0" w:lastColumn="0" w:noHBand="0" w:noVBand="0"/>
      </w:tblPr>
      <w:tblGrid>
        <w:gridCol w:w="496"/>
        <w:gridCol w:w="8415"/>
      </w:tblGrid>
      <w:tr w:rsidR="00E74E22" w:rsidRPr="00000721" w:rsidTr="002A6DBB">
        <w:trPr>
          <w:trHeight w:val="360"/>
          <w:jc w:val="center"/>
        </w:trPr>
        <w:tc>
          <w:tcPr>
            <w:tcW w:w="496" w:type="dxa"/>
          </w:tcPr>
          <w:p w:rsidR="00E74E22" w:rsidRPr="00000721" w:rsidRDefault="00E74E22" w:rsidP="002A6DBB">
            <w:pPr>
              <w:pStyle w:val="BodyText2"/>
              <w:keepNext/>
              <w:keepLines/>
              <w:rPr>
                <w:rFonts w:cs="Arial"/>
                <w:b/>
                <w:i w:val="0"/>
                <w:sz w:val="20"/>
                <w:szCs w:val="20"/>
              </w:rPr>
            </w:pPr>
          </w:p>
        </w:tc>
        <w:tc>
          <w:tcPr>
            <w:tcW w:w="8415" w:type="dxa"/>
          </w:tcPr>
          <w:p w:rsidR="00E74E22" w:rsidRPr="00000721" w:rsidRDefault="00E74E22" w:rsidP="002A6DBB">
            <w:pPr>
              <w:pStyle w:val="BodyText2"/>
              <w:keepNext/>
              <w:keepLines/>
              <w:rPr>
                <w:rFonts w:cs="Arial"/>
                <w:b/>
                <w:i w:val="0"/>
                <w:sz w:val="20"/>
                <w:szCs w:val="20"/>
              </w:rPr>
            </w:pPr>
          </w:p>
        </w:tc>
      </w:tr>
      <w:tr w:rsidR="00544DE0" w:rsidRPr="00000721" w:rsidTr="002A6DBB">
        <w:trPr>
          <w:trHeight w:val="360"/>
          <w:jc w:val="center"/>
        </w:trPr>
        <w:tc>
          <w:tcPr>
            <w:tcW w:w="496" w:type="dxa"/>
          </w:tcPr>
          <w:p w:rsidR="00544DE0" w:rsidRPr="00000721" w:rsidRDefault="00544DE0" w:rsidP="002A6DBB">
            <w:pPr>
              <w:pStyle w:val="BodyText2"/>
              <w:keepNext/>
              <w:keepLines/>
              <w:rPr>
                <w:rFonts w:cs="Arial"/>
                <w:b/>
                <w:i w:val="0"/>
                <w:sz w:val="20"/>
                <w:szCs w:val="20"/>
              </w:rPr>
            </w:pPr>
            <w:r>
              <w:rPr>
                <w:rFonts w:cs="Arial"/>
                <w:b/>
                <w:i w:val="0"/>
                <w:sz w:val="20"/>
                <w:szCs w:val="20"/>
              </w:rPr>
              <w:t>2.</w:t>
            </w:r>
          </w:p>
        </w:tc>
        <w:tc>
          <w:tcPr>
            <w:tcW w:w="8415" w:type="dxa"/>
          </w:tcPr>
          <w:p w:rsidR="00544DE0" w:rsidRDefault="00544DE0" w:rsidP="002A6DBB">
            <w:pPr>
              <w:pStyle w:val="BodyText2"/>
              <w:keepNext/>
              <w:keepLines/>
              <w:rPr>
                <w:rFonts w:cs="Arial"/>
                <w:b/>
                <w:i w:val="0"/>
                <w:sz w:val="20"/>
                <w:szCs w:val="20"/>
              </w:rPr>
            </w:pPr>
            <w:r>
              <w:rPr>
                <w:rFonts w:cs="Arial"/>
                <w:b/>
                <w:i w:val="0"/>
                <w:sz w:val="20"/>
                <w:szCs w:val="20"/>
              </w:rPr>
              <w:t xml:space="preserve">Profession or </w:t>
            </w:r>
            <w:r w:rsidRPr="00000721">
              <w:rPr>
                <w:rFonts w:cs="Arial"/>
                <w:b/>
                <w:i w:val="0"/>
                <w:sz w:val="20"/>
                <w:szCs w:val="20"/>
              </w:rPr>
              <w:t xml:space="preserve">Field of Licensure </w:t>
            </w:r>
            <w:r w:rsidRPr="00000721">
              <w:rPr>
                <w:rFonts w:cs="Arial"/>
                <w:i w:val="0"/>
                <w:sz w:val="20"/>
                <w:szCs w:val="20"/>
              </w:rPr>
              <w:t>(</w:t>
            </w:r>
            <w:r>
              <w:rPr>
                <w:rFonts w:cs="Arial"/>
                <w:i w:val="0"/>
                <w:sz w:val="20"/>
                <w:szCs w:val="20"/>
              </w:rPr>
              <w:t>Enter a</w:t>
            </w:r>
            <w:r w:rsidRPr="00000721">
              <w:rPr>
                <w:rFonts w:cs="Arial"/>
                <w:i w:val="0"/>
                <w:sz w:val="20"/>
                <w:szCs w:val="20"/>
              </w:rPr>
              <w:t xml:space="preserve"> three-digit code from </w:t>
            </w:r>
            <w:r>
              <w:rPr>
                <w:rFonts w:cs="Arial"/>
                <w:i w:val="0"/>
                <w:sz w:val="20"/>
                <w:szCs w:val="20"/>
              </w:rPr>
              <w:t xml:space="preserve">the </w:t>
            </w:r>
            <w:hyperlink r:id="rId13" w:anchor="page=81" w:history="1">
              <w:r w:rsidRPr="001316F9">
                <w:rPr>
                  <w:rStyle w:val="Hyperlink"/>
                  <w:rFonts w:cs="Arial"/>
                  <w:i w:val="0"/>
                  <w:sz w:val="20"/>
                  <w:szCs w:val="20"/>
                </w:rPr>
                <w:t>Occupation/Field of Licensure Codes</w:t>
              </w:r>
            </w:hyperlink>
            <w:r>
              <w:rPr>
                <w:rFonts w:cs="Arial"/>
                <w:i w:val="0"/>
                <w:sz w:val="20"/>
                <w:szCs w:val="20"/>
              </w:rPr>
              <w:t xml:space="preserve">)     </w:t>
            </w:r>
            <w:r w:rsidRPr="00000721">
              <w:rPr>
                <w:rFonts w:cs="Arial"/>
                <w:i w:val="0"/>
                <w:sz w:val="20"/>
                <w:szCs w:val="20"/>
              </w:rPr>
              <w:fldChar w:fldCharType="begin">
                <w:ffData>
                  <w:name w:val=""/>
                  <w:enabled/>
                  <w:calcOnExit w:val="0"/>
                  <w:textInput>
                    <w:maxLength w:val="3"/>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r>
      <w:tr w:rsidR="00E74E22" w:rsidRPr="00000721" w:rsidTr="002A6DBB">
        <w:trPr>
          <w:trHeight w:val="360"/>
          <w:jc w:val="center"/>
        </w:trPr>
        <w:tc>
          <w:tcPr>
            <w:tcW w:w="496" w:type="dxa"/>
          </w:tcPr>
          <w:p w:rsidR="00E74E22" w:rsidRPr="00000721" w:rsidRDefault="00E74E22" w:rsidP="002A6DBB">
            <w:pPr>
              <w:pStyle w:val="BodyText2"/>
              <w:keepNext/>
              <w:keepLines/>
              <w:rPr>
                <w:rFonts w:cs="Arial"/>
                <w:b/>
                <w:i w:val="0"/>
                <w:sz w:val="20"/>
                <w:szCs w:val="20"/>
              </w:rPr>
            </w:pPr>
          </w:p>
        </w:tc>
        <w:tc>
          <w:tcPr>
            <w:tcW w:w="8415" w:type="dxa"/>
          </w:tcPr>
          <w:p w:rsidR="00E74E22" w:rsidRPr="00000721" w:rsidRDefault="00E74E22" w:rsidP="002A6DBB">
            <w:pPr>
              <w:pStyle w:val="BodyText2"/>
              <w:keepNext/>
              <w:keepLines/>
              <w:rPr>
                <w:rFonts w:cs="Arial"/>
                <w:i w:val="0"/>
                <w:sz w:val="20"/>
                <w:szCs w:val="20"/>
              </w:rPr>
            </w:pPr>
            <w:r>
              <w:rPr>
                <w:rFonts w:cs="Arial"/>
                <w:b/>
                <w:i w:val="0"/>
                <w:sz w:val="20"/>
                <w:szCs w:val="20"/>
              </w:rPr>
              <w:t>Other Name for Occupation</w:t>
            </w:r>
            <w:r w:rsidRPr="00000721">
              <w:rPr>
                <w:rFonts w:cs="Arial"/>
                <w:sz w:val="20"/>
                <w:szCs w:val="20"/>
              </w:rPr>
              <w:t xml:space="preserve"> </w:t>
            </w:r>
            <w:r w:rsidRPr="00000721">
              <w:rPr>
                <w:rFonts w:cs="Arial"/>
                <w:i w:val="0"/>
                <w:sz w:val="20"/>
                <w:szCs w:val="20"/>
              </w:rPr>
              <w:t>(</w:t>
            </w:r>
            <w:r>
              <w:rPr>
                <w:rFonts w:cs="Arial"/>
                <w:i w:val="0"/>
                <w:sz w:val="20"/>
                <w:szCs w:val="20"/>
              </w:rPr>
              <w:t>Optional</w:t>
            </w:r>
            <w:r w:rsidRPr="00000721">
              <w:rPr>
                <w:rFonts w:cs="Arial"/>
                <w:i w:val="0"/>
                <w:sz w:val="20"/>
                <w:szCs w:val="20"/>
              </w:rPr>
              <w:t>)</w:t>
            </w:r>
            <w:r>
              <w:rPr>
                <w:rFonts w:cs="Arial"/>
                <w:b/>
                <w:i w:val="0"/>
                <w:sz w:val="20"/>
                <w:szCs w:val="20"/>
              </w:rPr>
              <w:t xml:space="preserve"> </w:t>
            </w:r>
            <w:r w:rsidRPr="00000721">
              <w:rPr>
                <w:rFonts w:cs="Arial"/>
                <w:i w:val="0"/>
                <w:sz w:val="20"/>
                <w:szCs w:val="20"/>
              </w:rPr>
              <w:fldChar w:fldCharType="begin">
                <w:ffData>
                  <w:name w:val=""/>
                  <w:enabled/>
                  <w:calcOnExit w:val="0"/>
                  <w:textInput>
                    <w:maxLength w:val="60"/>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r>
      <w:tr w:rsidR="00E74E22" w:rsidRPr="00000721" w:rsidTr="002A6DBB">
        <w:trPr>
          <w:trHeight w:val="360"/>
          <w:jc w:val="center"/>
        </w:trPr>
        <w:tc>
          <w:tcPr>
            <w:tcW w:w="496" w:type="dxa"/>
          </w:tcPr>
          <w:p w:rsidR="00E74E22" w:rsidRPr="00000721" w:rsidRDefault="00E74E22" w:rsidP="002A6DBB">
            <w:pPr>
              <w:pStyle w:val="BodyText2"/>
              <w:keepNext/>
              <w:keepLines/>
              <w:rPr>
                <w:rFonts w:cs="Arial"/>
                <w:b/>
                <w:i w:val="0"/>
                <w:sz w:val="20"/>
                <w:szCs w:val="20"/>
              </w:rPr>
            </w:pPr>
          </w:p>
        </w:tc>
        <w:tc>
          <w:tcPr>
            <w:tcW w:w="8415" w:type="dxa"/>
          </w:tcPr>
          <w:p w:rsidR="00E74E22" w:rsidRDefault="00E74E22" w:rsidP="002A6DBB">
            <w:pPr>
              <w:pStyle w:val="BodyText2"/>
              <w:keepNext/>
              <w:keepLines/>
              <w:rPr>
                <w:rFonts w:cs="Arial"/>
                <w:b/>
                <w:i w:val="0"/>
                <w:sz w:val="20"/>
                <w:szCs w:val="20"/>
              </w:rPr>
            </w:pPr>
            <w:r>
              <w:rPr>
                <w:rFonts w:cs="Arial"/>
                <w:b/>
                <w:i w:val="0"/>
                <w:sz w:val="20"/>
                <w:szCs w:val="20"/>
              </w:rPr>
              <w:t>Does the subject have a license for the selected profession or field of licensure?</w:t>
            </w:r>
          </w:p>
          <w:p w:rsidR="00E74E22" w:rsidRDefault="00E74E22" w:rsidP="002A6DBB">
            <w:pPr>
              <w:pStyle w:val="BodyText2"/>
              <w:keepNext/>
              <w:keepLines/>
              <w:rPr>
                <w:rFonts w:cs="Arial"/>
                <w:b/>
                <w:i w:val="0"/>
                <w:sz w:val="20"/>
                <w:szCs w:val="20"/>
              </w:rPr>
            </w:pPr>
            <w:r w:rsidRPr="00A77B09">
              <w:rPr>
                <w:rFonts w:cs="Arial"/>
                <w:b/>
                <w:sz w:val="20"/>
                <w:szCs w:val="20"/>
              </w:rPr>
              <w:fldChar w:fldCharType="begin">
                <w:ffData>
                  <w:name w:val="Check3"/>
                  <w:enabled/>
                  <w:calcOnExit w:val="0"/>
                  <w:checkBox>
                    <w:sizeAuto/>
                    <w:default w:val="0"/>
                    <w:checked w:val="0"/>
                  </w:checkBox>
                </w:ffData>
              </w:fldChar>
            </w:r>
            <w:r w:rsidRPr="00A77B09">
              <w:rPr>
                <w:rFonts w:cs="Arial"/>
                <w:b/>
                <w:sz w:val="20"/>
                <w:szCs w:val="20"/>
              </w:rPr>
              <w:instrText xml:space="preserve"> FORMCHECKBOX </w:instrText>
            </w:r>
            <w:r w:rsidR="00E21689">
              <w:rPr>
                <w:rFonts w:cs="Arial"/>
                <w:b/>
                <w:sz w:val="20"/>
                <w:szCs w:val="20"/>
              </w:rPr>
            </w:r>
            <w:r w:rsidR="00E21689">
              <w:rPr>
                <w:rFonts w:cs="Arial"/>
                <w:b/>
                <w:sz w:val="20"/>
                <w:szCs w:val="20"/>
              </w:rPr>
              <w:fldChar w:fldCharType="separate"/>
            </w:r>
            <w:r w:rsidRPr="00A77B09">
              <w:rPr>
                <w:rFonts w:cs="Arial"/>
                <w:b/>
                <w:sz w:val="20"/>
                <w:szCs w:val="20"/>
              </w:rPr>
              <w:fldChar w:fldCharType="end"/>
            </w:r>
            <w:r w:rsidRPr="00A77B09">
              <w:rPr>
                <w:rFonts w:cs="Arial"/>
                <w:b/>
                <w:sz w:val="20"/>
                <w:szCs w:val="20"/>
              </w:rPr>
              <w:t xml:space="preserve"> </w:t>
            </w:r>
            <w:r>
              <w:rPr>
                <w:rFonts w:cs="Arial"/>
                <w:b/>
                <w:i w:val="0"/>
                <w:sz w:val="20"/>
                <w:szCs w:val="20"/>
              </w:rPr>
              <w:t>Yes</w:t>
            </w:r>
            <w:r w:rsidR="007475ED">
              <w:rPr>
                <w:rFonts w:cs="Arial"/>
                <w:b/>
                <w:i w:val="0"/>
                <w:sz w:val="20"/>
                <w:szCs w:val="20"/>
              </w:rPr>
              <w:t xml:space="preserve"> </w:t>
            </w:r>
            <w:r w:rsidRPr="00A77B09">
              <w:rPr>
                <w:rFonts w:cs="Arial"/>
                <w:b/>
                <w:sz w:val="20"/>
                <w:szCs w:val="20"/>
              </w:rPr>
              <w:fldChar w:fldCharType="begin">
                <w:ffData>
                  <w:name w:val="Check3"/>
                  <w:enabled/>
                  <w:calcOnExit w:val="0"/>
                  <w:checkBox>
                    <w:sizeAuto/>
                    <w:default w:val="0"/>
                    <w:checked w:val="0"/>
                  </w:checkBox>
                </w:ffData>
              </w:fldChar>
            </w:r>
            <w:r w:rsidRPr="00A77B09">
              <w:rPr>
                <w:rFonts w:cs="Arial"/>
                <w:b/>
                <w:sz w:val="20"/>
                <w:szCs w:val="20"/>
              </w:rPr>
              <w:instrText xml:space="preserve"> FORMCHECKBOX </w:instrText>
            </w:r>
            <w:r w:rsidR="00E21689">
              <w:rPr>
                <w:rFonts w:cs="Arial"/>
                <w:b/>
                <w:sz w:val="20"/>
                <w:szCs w:val="20"/>
              </w:rPr>
            </w:r>
            <w:r w:rsidR="00E21689">
              <w:rPr>
                <w:rFonts w:cs="Arial"/>
                <w:b/>
                <w:sz w:val="20"/>
                <w:szCs w:val="20"/>
              </w:rPr>
              <w:fldChar w:fldCharType="separate"/>
            </w:r>
            <w:r w:rsidRPr="00A77B09">
              <w:rPr>
                <w:rFonts w:cs="Arial"/>
                <w:b/>
                <w:sz w:val="20"/>
                <w:szCs w:val="20"/>
              </w:rPr>
              <w:fldChar w:fldCharType="end"/>
            </w:r>
            <w:r w:rsidRPr="00A77B09">
              <w:rPr>
                <w:rFonts w:cs="Arial"/>
                <w:b/>
                <w:sz w:val="20"/>
                <w:szCs w:val="20"/>
              </w:rPr>
              <w:t xml:space="preserve"> </w:t>
            </w:r>
            <w:r w:rsidRPr="004A32F3">
              <w:rPr>
                <w:rFonts w:cs="Arial"/>
                <w:b/>
                <w:i w:val="0"/>
                <w:sz w:val="20"/>
                <w:szCs w:val="20"/>
              </w:rPr>
              <w:t>No</w:t>
            </w:r>
            <w:r>
              <w:rPr>
                <w:rFonts w:cs="Arial"/>
                <w:b/>
                <w:i w:val="0"/>
                <w:sz w:val="20"/>
                <w:szCs w:val="20"/>
              </w:rPr>
              <w:t>/Not sure</w:t>
            </w:r>
          </w:p>
        </w:tc>
      </w:tr>
      <w:tr w:rsidR="00E74E22" w:rsidRPr="00000721" w:rsidTr="002A6DBB">
        <w:trPr>
          <w:trHeight w:val="360"/>
          <w:jc w:val="center"/>
        </w:trPr>
        <w:tc>
          <w:tcPr>
            <w:tcW w:w="496" w:type="dxa"/>
          </w:tcPr>
          <w:p w:rsidR="00E74E22" w:rsidRPr="00000721" w:rsidRDefault="00E74E22" w:rsidP="002A6DBB">
            <w:pPr>
              <w:pStyle w:val="BodyText2"/>
              <w:keepNext/>
              <w:keepLines/>
              <w:rPr>
                <w:rFonts w:cs="Arial"/>
                <w:b/>
                <w:i w:val="0"/>
                <w:sz w:val="20"/>
                <w:szCs w:val="20"/>
              </w:rPr>
            </w:pPr>
          </w:p>
        </w:tc>
        <w:tc>
          <w:tcPr>
            <w:tcW w:w="8415" w:type="dxa"/>
          </w:tcPr>
          <w:p w:rsidR="00E74E22" w:rsidRDefault="00E74E22" w:rsidP="002A6DBB">
            <w:pPr>
              <w:pStyle w:val="BodyText2"/>
              <w:keepNext/>
              <w:keepLines/>
              <w:rPr>
                <w:rFonts w:cs="Arial"/>
                <w:b/>
                <w:i w:val="0"/>
                <w:sz w:val="20"/>
                <w:szCs w:val="20"/>
              </w:rPr>
            </w:pPr>
            <w:r w:rsidRPr="00000721">
              <w:rPr>
                <w:rFonts w:cs="Arial"/>
                <w:b/>
                <w:i w:val="0"/>
                <w:sz w:val="20"/>
                <w:szCs w:val="20"/>
              </w:rPr>
              <w:t xml:space="preserve">State License Number </w:t>
            </w:r>
            <w:r w:rsidRPr="00000721">
              <w:rPr>
                <w:rFonts w:cs="Arial"/>
                <w:sz w:val="20"/>
                <w:szCs w:val="20"/>
              </w:rPr>
              <w:t>(16 characters)</w:t>
            </w:r>
            <w:r w:rsidR="00A42EED">
              <w:rPr>
                <w:rFonts w:cs="Arial"/>
                <w:b/>
                <w:i w:val="0"/>
                <w:sz w:val="20"/>
                <w:szCs w:val="20"/>
              </w:rPr>
              <w:t xml:space="preserve"> </w:t>
            </w:r>
            <w:r>
              <w:rPr>
                <w:rFonts w:cs="Arial"/>
                <w:b/>
                <w:i w:val="0"/>
                <w:sz w:val="20"/>
                <w:szCs w:val="20"/>
              </w:rPr>
              <w:t xml:space="preserve"> </w:t>
            </w:r>
            <w:r w:rsidRPr="00000721">
              <w:rPr>
                <w:rFonts w:cs="Arial"/>
                <w:i w:val="0"/>
                <w:sz w:val="20"/>
                <w:szCs w:val="20"/>
              </w:rPr>
              <w:fldChar w:fldCharType="begin">
                <w:ffData>
                  <w:name w:val=""/>
                  <w:enabled/>
                  <w:calcOnExit w:val="0"/>
                  <w:textInput>
                    <w:maxLength w:val="16"/>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sz w:val="20"/>
                <w:szCs w:val="20"/>
              </w:rPr>
              <w:fldChar w:fldCharType="end"/>
            </w:r>
          </w:p>
        </w:tc>
      </w:tr>
      <w:tr w:rsidR="00E74E22" w:rsidRPr="00000721" w:rsidTr="002A6DBB">
        <w:trPr>
          <w:trHeight w:val="360"/>
          <w:jc w:val="center"/>
        </w:trPr>
        <w:tc>
          <w:tcPr>
            <w:tcW w:w="496" w:type="dxa"/>
          </w:tcPr>
          <w:p w:rsidR="00E74E22" w:rsidRPr="00000721" w:rsidRDefault="00E74E22" w:rsidP="002A6DBB">
            <w:pPr>
              <w:pStyle w:val="BodyText2"/>
              <w:keepNext/>
              <w:keepLines/>
              <w:rPr>
                <w:rFonts w:cs="Arial"/>
                <w:b/>
                <w:i w:val="0"/>
                <w:sz w:val="20"/>
                <w:szCs w:val="20"/>
              </w:rPr>
            </w:pPr>
          </w:p>
        </w:tc>
        <w:tc>
          <w:tcPr>
            <w:tcW w:w="8415" w:type="dxa"/>
          </w:tcPr>
          <w:p w:rsidR="00E74E22" w:rsidRDefault="00E74E22" w:rsidP="001316F9">
            <w:pPr>
              <w:pStyle w:val="BodyText2"/>
              <w:keepNext/>
              <w:keepLines/>
              <w:rPr>
                <w:rFonts w:cs="Arial"/>
                <w:b/>
                <w:i w:val="0"/>
                <w:sz w:val="20"/>
                <w:szCs w:val="20"/>
              </w:rPr>
            </w:pPr>
            <w:r w:rsidRPr="00000721">
              <w:rPr>
                <w:rFonts w:cs="Arial"/>
                <w:b/>
                <w:i w:val="0"/>
                <w:sz w:val="20"/>
                <w:szCs w:val="20"/>
              </w:rPr>
              <w:t>State of Licensure</w:t>
            </w:r>
            <w:r w:rsidR="00A42EED">
              <w:rPr>
                <w:rFonts w:cs="Arial"/>
                <w:i w:val="0"/>
                <w:sz w:val="20"/>
                <w:szCs w:val="20"/>
              </w:rPr>
              <w:t xml:space="preserve"> </w:t>
            </w:r>
            <w:r w:rsidR="005D0D7F" w:rsidRPr="00000721">
              <w:rPr>
                <w:rFonts w:cs="Arial"/>
                <w:i w:val="0"/>
                <w:sz w:val="20"/>
                <w:szCs w:val="20"/>
              </w:rPr>
              <w:t xml:space="preserve"> </w:t>
            </w:r>
            <w:r w:rsidR="008757ED" w:rsidRPr="00000721">
              <w:rPr>
                <w:rFonts w:cs="Arial"/>
                <w:i w:val="0"/>
                <w:sz w:val="20"/>
                <w:szCs w:val="20"/>
              </w:rPr>
              <w:fldChar w:fldCharType="begin">
                <w:ffData>
                  <w:name w:val=""/>
                  <w:enabled/>
                  <w:calcOnExit w:val="0"/>
                  <w:textInput>
                    <w:maxLength w:val="2"/>
                  </w:textInput>
                </w:ffData>
              </w:fldChar>
            </w:r>
            <w:r w:rsidR="008757ED" w:rsidRPr="00000721">
              <w:rPr>
                <w:rFonts w:cs="Arial"/>
                <w:i w:val="0"/>
                <w:sz w:val="20"/>
                <w:szCs w:val="20"/>
              </w:rPr>
              <w:instrText xml:space="preserve"> FORMTEXT </w:instrText>
            </w:r>
            <w:r w:rsidR="008757ED" w:rsidRPr="00000721">
              <w:rPr>
                <w:rFonts w:cs="Arial"/>
                <w:i w:val="0"/>
                <w:sz w:val="20"/>
                <w:szCs w:val="20"/>
              </w:rPr>
            </w:r>
            <w:r w:rsidR="008757ED" w:rsidRPr="00000721">
              <w:rPr>
                <w:rFonts w:cs="Arial"/>
                <w:i w:val="0"/>
                <w:sz w:val="20"/>
                <w:szCs w:val="20"/>
              </w:rPr>
              <w:fldChar w:fldCharType="separate"/>
            </w:r>
            <w:r w:rsidR="008757ED" w:rsidRPr="00000721">
              <w:rPr>
                <w:rFonts w:cs="Arial"/>
                <w:i w:val="0"/>
                <w:sz w:val="20"/>
                <w:szCs w:val="20"/>
              </w:rPr>
              <w:t> </w:t>
            </w:r>
            <w:r w:rsidR="008757ED" w:rsidRPr="00000721">
              <w:rPr>
                <w:rFonts w:cs="Arial"/>
                <w:i w:val="0"/>
                <w:sz w:val="20"/>
                <w:szCs w:val="20"/>
              </w:rPr>
              <w:t> </w:t>
            </w:r>
            <w:r w:rsidR="008757ED" w:rsidRPr="00000721">
              <w:rPr>
                <w:rFonts w:cs="Arial"/>
                <w:i w:val="0"/>
                <w:sz w:val="20"/>
                <w:szCs w:val="20"/>
              </w:rPr>
              <w:fldChar w:fldCharType="end"/>
            </w:r>
          </w:p>
        </w:tc>
      </w:tr>
    </w:tbl>
    <w:p w:rsidR="00E74E22" w:rsidRDefault="00E74E22" w:rsidP="002A6DBB">
      <w:pPr>
        <w:pStyle w:val="BodyText2"/>
        <w:keepNext/>
        <w:keepLines/>
        <w:rPr>
          <w:rFonts w:cs="Arial"/>
          <w:b/>
          <w:i w:val="0"/>
          <w:sz w:val="20"/>
          <w:szCs w:val="20"/>
        </w:rPr>
        <w:sectPr w:rsidR="00E74E22" w:rsidSect="0097630B">
          <w:type w:val="continuous"/>
          <w:pgSz w:w="12240" w:h="15840" w:code="1"/>
          <w:pgMar w:top="1584" w:right="1800" w:bottom="734" w:left="1350" w:header="720" w:footer="720" w:gutter="0"/>
          <w:cols w:space="720"/>
          <w:docGrid w:linePitch="360"/>
        </w:sectPr>
      </w:pPr>
    </w:p>
    <w:tbl>
      <w:tblPr>
        <w:tblW w:w="8911" w:type="dxa"/>
        <w:jc w:val="center"/>
        <w:tblLayout w:type="fixed"/>
        <w:tblLook w:val="0000" w:firstRow="0" w:lastRow="0" w:firstColumn="0" w:lastColumn="0" w:noHBand="0" w:noVBand="0"/>
      </w:tblPr>
      <w:tblGrid>
        <w:gridCol w:w="496"/>
        <w:gridCol w:w="8415"/>
      </w:tblGrid>
      <w:tr w:rsidR="00E74E22" w:rsidRPr="00000721" w:rsidTr="002A6DBB">
        <w:trPr>
          <w:trHeight w:val="360"/>
          <w:jc w:val="center"/>
        </w:trPr>
        <w:tc>
          <w:tcPr>
            <w:tcW w:w="496" w:type="dxa"/>
          </w:tcPr>
          <w:p w:rsidR="00E74E22" w:rsidRPr="00000721" w:rsidRDefault="00E74E22" w:rsidP="002A6DBB">
            <w:pPr>
              <w:pStyle w:val="BodyText2"/>
              <w:keepNext/>
              <w:keepLines/>
              <w:rPr>
                <w:rFonts w:cs="Arial"/>
                <w:b/>
                <w:i w:val="0"/>
                <w:sz w:val="20"/>
                <w:szCs w:val="20"/>
              </w:rPr>
            </w:pPr>
          </w:p>
        </w:tc>
        <w:tc>
          <w:tcPr>
            <w:tcW w:w="8415" w:type="dxa"/>
          </w:tcPr>
          <w:p w:rsidR="00E74E22" w:rsidRPr="00000721" w:rsidRDefault="00E74E22" w:rsidP="002A6DBB">
            <w:pPr>
              <w:pStyle w:val="BodyText2"/>
              <w:keepNext/>
              <w:keepLines/>
              <w:rPr>
                <w:rFonts w:cs="Arial"/>
                <w:b/>
                <w:i w:val="0"/>
                <w:sz w:val="20"/>
                <w:szCs w:val="20"/>
              </w:rPr>
            </w:pPr>
          </w:p>
        </w:tc>
      </w:tr>
      <w:tr w:rsidR="00544DE0" w:rsidRPr="00000721" w:rsidTr="002A6DBB">
        <w:trPr>
          <w:trHeight w:val="360"/>
          <w:jc w:val="center"/>
        </w:trPr>
        <w:tc>
          <w:tcPr>
            <w:tcW w:w="496" w:type="dxa"/>
          </w:tcPr>
          <w:p w:rsidR="00544DE0" w:rsidRPr="00000721" w:rsidRDefault="00544DE0" w:rsidP="002A6DBB">
            <w:pPr>
              <w:pStyle w:val="BodyText2"/>
              <w:keepNext/>
              <w:keepLines/>
              <w:rPr>
                <w:rFonts w:cs="Arial"/>
                <w:b/>
                <w:i w:val="0"/>
                <w:sz w:val="20"/>
                <w:szCs w:val="20"/>
              </w:rPr>
            </w:pPr>
            <w:r>
              <w:rPr>
                <w:rFonts w:cs="Arial"/>
                <w:b/>
                <w:i w:val="0"/>
                <w:sz w:val="20"/>
                <w:szCs w:val="20"/>
              </w:rPr>
              <w:t>3.</w:t>
            </w:r>
          </w:p>
        </w:tc>
        <w:tc>
          <w:tcPr>
            <w:tcW w:w="8415" w:type="dxa"/>
          </w:tcPr>
          <w:p w:rsidR="00544DE0" w:rsidRDefault="00544DE0" w:rsidP="002A6DBB">
            <w:pPr>
              <w:pStyle w:val="BodyText2"/>
              <w:keepNext/>
              <w:keepLines/>
              <w:rPr>
                <w:rFonts w:cs="Arial"/>
                <w:b/>
                <w:i w:val="0"/>
                <w:sz w:val="20"/>
                <w:szCs w:val="20"/>
              </w:rPr>
            </w:pPr>
            <w:r>
              <w:rPr>
                <w:rFonts w:cs="Arial"/>
                <w:b/>
                <w:i w:val="0"/>
                <w:sz w:val="20"/>
                <w:szCs w:val="20"/>
              </w:rPr>
              <w:t xml:space="preserve">Profession or </w:t>
            </w:r>
            <w:r w:rsidRPr="00000721">
              <w:rPr>
                <w:rFonts w:cs="Arial"/>
                <w:b/>
                <w:i w:val="0"/>
                <w:sz w:val="20"/>
                <w:szCs w:val="20"/>
              </w:rPr>
              <w:t xml:space="preserve">Field of Licensure </w:t>
            </w:r>
            <w:r w:rsidRPr="00000721">
              <w:rPr>
                <w:rFonts w:cs="Arial"/>
                <w:i w:val="0"/>
                <w:sz w:val="20"/>
                <w:szCs w:val="20"/>
              </w:rPr>
              <w:t>(</w:t>
            </w:r>
            <w:r>
              <w:rPr>
                <w:rFonts w:cs="Arial"/>
                <w:i w:val="0"/>
                <w:sz w:val="20"/>
                <w:szCs w:val="20"/>
              </w:rPr>
              <w:t>Enter a</w:t>
            </w:r>
            <w:r w:rsidRPr="00000721">
              <w:rPr>
                <w:rFonts w:cs="Arial"/>
                <w:i w:val="0"/>
                <w:sz w:val="20"/>
                <w:szCs w:val="20"/>
              </w:rPr>
              <w:t xml:space="preserve"> three-digit code from </w:t>
            </w:r>
            <w:r>
              <w:rPr>
                <w:rFonts w:cs="Arial"/>
                <w:i w:val="0"/>
                <w:sz w:val="20"/>
                <w:szCs w:val="20"/>
              </w:rPr>
              <w:t xml:space="preserve">the </w:t>
            </w:r>
            <w:hyperlink r:id="rId14" w:anchor="page=81" w:history="1">
              <w:r w:rsidRPr="001316F9">
                <w:rPr>
                  <w:rStyle w:val="Hyperlink"/>
                  <w:rFonts w:cs="Arial"/>
                  <w:i w:val="0"/>
                  <w:sz w:val="20"/>
                  <w:szCs w:val="20"/>
                </w:rPr>
                <w:t>Occupation/Field of Licensure Codes</w:t>
              </w:r>
            </w:hyperlink>
            <w:r>
              <w:rPr>
                <w:rFonts w:cs="Arial"/>
                <w:i w:val="0"/>
                <w:sz w:val="20"/>
                <w:szCs w:val="20"/>
              </w:rPr>
              <w:t>)</w:t>
            </w:r>
            <w:r w:rsidRPr="00000721">
              <w:rPr>
                <w:rFonts w:cs="Arial"/>
                <w:i w:val="0"/>
                <w:sz w:val="20"/>
                <w:szCs w:val="20"/>
              </w:rPr>
              <w:t xml:space="preserve"> </w:t>
            </w:r>
            <w:r>
              <w:rPr>
                <w:rFonts w:cs="Arial"/>
                <w:i w:val="0"/>
                <w:sz w:val="20"/>
                <w:szCs w:val="20"/>
              </w:rPr>
              <w:t xml:space="preserve">     </w:t>
            </w:r>
            <w:r w:rsidRPr="00000721">
              <w:rPr>
                <w:rFonts w:cs="Arial"/>
                <w:i w:val="0"/>
                <w:sz w:val="20"/>
                <w:szCs w:val="20"/>
              </w:rPr>
              <w:fldChar w:fldCharType="begin">
                <w:ffData>
                  <w:name w:val=""/>
                  <w:enabled/>
                  <w:calcOnExit w:val="0"/>
                  <w:textInput>
                    <w:maxLength w:val="3"/>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r>
      <w:tr w:rsidR="00E74E22" w:rsidRPr="00000721" w:rsidTr="002A6DBB">
        <w:trPr>
          <w:trHeight w:val="360"/>
          <w:jc w:val="center"/>
        </w:trPr>
        <w:tc>
          <w:tcPr>
            <w:tcW w:w="496" w:type="dxa"/>
          </w:tcPr>
          <w:p w:rsidR="00E74E22" w:rsidRPr="00000721" w:rsidRDefault="00E74E22" w:rsidP="002A6DBB">
            <w:pPr>
              <w:pStyle w:val="BodyText2"/>
              <w:keepNext/>
              <w:keepLines/>
              <w:rPr>
                <w:rFonts w:cs="Arial"/>
                <w:b/>
                <w:i w:val="0"/>
                <w:sz w:val="20"/>
                <w:szCs w:val="20"/>
              </w:rPr>
            </w:pPr>
          </w:p>
        </w:tc>
        <w:tc>
          <w:tcPr>
            <w:tcW w:w="8415" w:type="dxa"/>
          </w:tcPr>
          <w:p w:rsidR="00E74E22" w:rsidRPr="00000721" w:rsidRDefault="00E74E22" w:rsidP="002A6DBB">
            <w:pPr>
              <w:pStyle w:val="BodyText2"/>
              <w:keepNext/>
              <w:keepLines/>
              <w:rPr>
                <w:rFonts w:cs="Arial"/>
                <w:i w:val="0"/>
                <w:sz w:val="20"/>
                <w:szCs w:val="20"/>
              </w:rPr>
            </w:pPr>
            <w:r>
              <w:rPr>
                <w:rFonts w:cs="Arial"/>
                <w:b/>
                <w:i w:val="0"/>
                <w:sz w:val="20"/>
                <w:szCs w:val="20"/>
              </w:rPr>
              <w:t>Other Name for Occupation</w:t>
            </w:r>
            <w:r w:rsidRPr="00000721">
              <w:rPr>
                <w:rFonts w:cs="Arial"/>
                <w:sz w:val="20"/>
                <w:szCs w:val="20"/>
              </w:rPr>
              <w:t xml:space="preserve"> </w:t>
            </w:r>
            <w:r w:rsidRPr="00000721">
              <w:rPr>
                <w:rFonts w:cs="Arial"/>
                <w:i w:val="0"/>
                <w:sz w:val="20"/>
                <w:szCs w:val="20"/>
              </w:rPr>
              <w:t>(</w:t>
            </w:r>
            <w:r>
              <w:rPr>
                <w:rFonts w:cs="Arial"/>
                <w:i w:val="0"/>
                <w:sz w:val="20"/>
                <w:szCs w:val="20"/>
              </w:rPr>
              <w:t>Optional</w:t>
            </w:r>
            <w:r w:rsidRPr="00000721">
              <w:rPr>
                <w:rFonts w:cs="Arial"/>
                <w:i w:val="0"/>
                <w:sz w:val="20"/>
                <w:szCs w:val="20"/>
              </w:rPr>
              <w:t>)</w:t>
            </w:r>
            <w:r>
              <w:rPr>
                <w:rFonts w:cs="Arial"/>
                <w:b/>
                <w:i w:val="0"/>
                <w:sz w:val="20"/>
                <w:szCs w:val="20"/>
              </w:rPr>
              <w:t xml:space="preserve"> </w:t>
            </w:r>
            <w:r w:rsidR="00A42EED">
              <w:rPr>
                <w:rFonts w:cs="Arial"/>
                <w:b/>
                <w:i w:val="0"/>
                <w:sz w:val="20"/>
                <w:szCs w:val="20"/>
              </w:rPr>
              <w:t xml:space="preserve"> </w:t>
            </w:r>
            <w:r w:rsidRPr="00000721">
              <w:rPr>
                <w:rFonts w:cs="Arial"/>
                <w:i w:val="0"/>
                <w:sz w:val="20"/>
                <w:szCs w:val="20"/>
              </w:rPr>
              <w:fldChar w:fldCharType="begin">
                <w:ffData>
                  <w:name w:val=""/>
                  <w:enabled/>
                  <w:calcOnExit w:val="0"/>
                  <w:textInput>
                    <w:maxLength w:val="60"/>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r>
      <w:tr w:rsidR="00E74E22" w:rsidRPr="00000721" w:rsidTr="002A6DBB">
        <w:trPr>
          <w:trHeight w:val="360"/>
          <w:jc w:val="center"/>
        </w:trPr>
        <w:tc>
          <w:tcPr>
            <w:tcW w:w="496" w:type="dxa"/>
          </w:tcPr>
          <w:p w:rsidR="00E74E22" w:rsidRPr="00000721" w:rsidRDefault="00E74E22" w:rsidP="002A6DBB">
            <w:pPr>
              <w:pStyle w:val="BodyText2"/>
              <w:keepNext/>
              <w:keepLines/>
              <w:rPr>
                <w:rFonts w:cs="Arial"/>
                <w:b/>
                <w:i w:val="0"/>
                <w:sz w:val="20"/>
                <w:szCs w:val="20"/>
              </w:rPr>
            </w:pPr>
          </w:p>
        </w:tc>
        <w:tc>
          <w:tcPr>
            <w:tcW w:w="8415" w:type="dxa"/>
          </w:tcPr>
          <w:p w:rsidR="00E74E22" w:rsidRDefault="00E74E22" w:rsidP="002A6DBB">
            <w:pPr>
              <w:pStyle w:val="BodyText2"/>
              <w:keepNext/>
              <w:keepLines/>
              <w:rPr>
                <w:rFonts w:cs="Arial"/>
                <w:b/>
                <w:i w:val="0"/>
                <w:sz w:val="20"/>
                <w:szCs w:val="20"/>
              </w:rPr>
            </w:pPr>
            <w:r>
              <w:rPr>
                <w:rFonts w:cs="Arial"/>
                <w:b/>
                <w:i w:val="0"/>
                <w:sz w:val="20"/>
                <w:szCs w:val="20"/>
              </w:rPr>
              <w:t>Does the subject have a license for the selected profession or field of licensure?</w:t>
            </w:r>
          </w:p>
          <w:p w:rsidR="00E74E22" w:rsidRDefault="00E74E22" w:rsidP="002A6DBB">
            <w:pPr>
              <w:pStyle w:val="BodyText2"/>
              <w:keepNext/>
              <w:keepLines/>
              <w:rPr>
                <w:rFonts w:cs="Arial"/>
                <w:b/>
                <w:i w:val="0"/>
                <w:sz w:val="20"/>
                <w:szCs w:val="20"/>
              </w:rPr>
            </w:pPr>
            <w:r w:rsidRPr="00A77B09">
              <w:rPr>
                <w:rFonts w:cs="Arial"/>
                <w:b/>
                <w:sz w:val="20"/>
                <w:szCs w:val="20"/>
              </w:rPr>
              <w:fldChar w:fldCharType="begin">
                <w:ffData>
                  <w:name w:val="Check3"/>
                  <w:enabled/>
                  <w:calcOnExit w:val="0"/>
                  <w:checkBox>
                    <w:sizeAuto/>
                    <w:default w:val="0"/>
                    <w:checked w:val="0"/>
                  </w:checkBox>
                </w:ffData>
              </w:fldChar>
            </w:r>
            <w:r w:rsidRPr="00A77B09">
              <w:rPr>
                <w:rFonts w:cs="Arial"/>
                <w:b/>
                <w:sz w:val="20"/>
                <w:szCs w:val="20"/>
              </w:rPr>
              <w:instrText xml:space="preserve"> FORMCHECKBOX </w:instrText>
            </w:r>
            <w:r w:rsidR="00E21689">
              <w:rPr>
                <w:rFonts w:cs="Arial"/>
                <w:b/>
                <w:sz w:val="20"/>
                <w:szCs w:val="20"/>
              </w:rPr>
            </w:r>
            <w:r w:rsidR="00E21689">
              <w:rPr>
                <w:rFonts w:cs="Arial"/>
                <w:b/>
                <w:sz w:val="20"/>
                <w:szCs w:val="20"/>
              </w:rPr>
              <w:fldChar w:fldCharType="separate"/>
            </w:r>
            <w:r w:rsidRPr="00A77B09">
              <w:rPr>
                <w:rFonts w:cs="Arial"/>
                <w:b/>
                <w:sz w:val="20"/>
                <w:szCs w:val="20"/>
              </w:rPr>
              <w:fldChar w:fldCharType="end"/>
            </w:r>
            <w:r w:rsidRPr="00A77B09">
              <w:rPr>
                <w:rFonts w:cs="Arial"/>
                <w:b/>
                <w:sz w:val="20"/>
                <w:szCs w:val="20"/>
              </w:rPr>
              <w:t xml:space="preserve"> </w:t>
            </w:r>
            <w:r>
              <w:rPr>
                <w:rFonts w:cs="Arial"/>
                <w:b/>
                <w:i w:val="0"/>
                <w:sz w:val="20"/>
                <w:szCs w:val="20"/>
              </w:rPr>
              <w:t xml:space="preserve">Yes   </w:t>
            </w:r>
            <w:r w:rsidRPr="00A77B09">
              <w:rPr>
                <w:rFonts w:cs="Arial"/>
                <w:b/>
                <w:sz w:val="20"/>
                <w:szCs w:val="20"/>
              </w:rPr>
              <w:fldChar w:fldCharType="begin">
                <w:ffData>
                  <w:name w:val="Check3"/>
                  <w:enabled/>
                  <w:calcOnExit w:val="0"/>
                  <w:checkBox>
                    <w:sizeAuto/>
                    <w:default w:val="0"/>
                    <w:checked w:val="0"/>
                  </w:checkBox>
                </w:ffData>
              </w:fldChar>
            </w:r>
            <w:r w:rsidRPr="00A77B09">
              <w:rPr>
                <w:rFonts w:cs="Arial"/>
                <w:b/>
                <w:sz w:val="20"/>
                <w:szCs w:val="20"/>
              </w:rPr>
              <w:instrText xml:space="preserve"> FORMCHECKBOX </w:instrText>
            </w:r>
            <w:r w:rsidR="00E21689">
              <w:rPr>
                <w:rFonts w:cs="Arial"/>
                <w:b/>
                <w:sz w:val="20"/>
                <w:szCs w:val="20"/>
              </w:rPr>
            </w:r>
            <w:r w:rsidR="00E21689">
              <w:rPr>
                <w:rFonts w:cs="Arial"/>
                <w:b/>
                <w:sz w:val="20"/>
                <w:szCs w:val="20"/>
              </w:rPr>
              <w:fldChar w:fldCharType="separate"/>
            </w:r>
            <w:r w:rsidRPr="00A77B09">
              <w:rPr>
                <w:rFonts w:cs="Arial"/>
                <w:b/>
                <w:sz w:val="20"/>
                <w:szCs w:val="20"/>
              </w:rPr>
              <w:fldChar w:fldCharType="end"/>
            </w:r>
            <w:r w:rsidRPr="00A77B09">
              <w:rPr>
                <w:rFonts w:cs="Arial"/>
                <w:b/>
                <w:sz w:val="20"/>
                <w:szCs w:val="20"/>
              </w:rPr>
              <w:t xml:space="preserve"> </w:t>
            </w:r>
            <w:r w:rsidRPr="004A32F3">
              <w:rPr>
                <w:rFonts w:cs="Arial"/>
                <w:b/>
                <w:i w:val="0"/>
                <w:sz w:val="20"/>
                <w:szCs w:val="20"/>
              </w:rPr>
              <w:t>No</w:t>
            </w:r>
            <w:r>
              <w:rPr>
                <w:rFonts w:cs="Arial"/>
                <w:b/>
                <w:i w:val="0"/>
                <w:sz w:val="20"/>
                <w:szCs w:val="20"/>
              </w:rPr>
              <w:t>/Not sure</w:t>
            </w:r>
          </w:p>
        </w:tc>
      </w:tr>
      <w:tr w:rsidR="00E74E22" w:rsidRPr="00000721" w:rsidTr="002A6DBB">
        <w:trPr>
          <w:trHeight w:val="360"/>
          <w:jc w:val="center"/>
        </w:trPr>
        <w:tc>
          <w:tcPr>
            <w:tcW w:w="496" w:type="dxa"/>
          </w:tcPr>
          <w:p w:rsidR="00E74E22" w:rsidRPr="00000721" w:rsidRDefault="00E74E22" w:rsidP="002A6DBB">
            <w:pPr>
              <w:pStyle w:val="BodyText2"/>
              <w:keepNext/>
              <w:keepLines/>
              <w:rPr>
                <w:rFonts w:cs="Arial"/>
                <w:b/>
                <w:i w:val="0"/>
                <w:sz w:val="20"/>
                <w:szCs w:val="20"/>
              </w:rPr>
            </w:pPr>
          </w:p>
        </w:tc>
        <w:tc>
          <w:tcPr>
            <w:tcW w:w="8415" w:type="dxa"/>
          </w:tcPr>
          <w:p w:rsidR="00E74E22" w:rsidRDefault="00E74E22" w:rsidP="002A6DBB">
            <w:pPr>
              <w:pStyle w:val="BodyText2"/>
              <w:keepNext/>
              <w:keepLines/>
              <w:rPr>
                <w:rFonts w:cs="Arial"/>
                <w:b/>
                <w:i w:val="0"/>
                <w:sz w:val="20"/>
                <w:szCs w:val="20"/>
              </w:rPr>
            </w:pPr>
            <w:r w:rsidRPr="00000721">
              <w:rPr>
                <w:rFonts w:cs="Arial"/>
                <w:b/>
                <w:i w:val="0"/>
                <w:sz w:val="20"/>
                <w:szCs w:val="20"/>
              </w:rPr>
              <w:t xml:space="preserve">State License Number </w:t>
            </w:r>
            <w:r w:rsidRPr="00000721">
              <w:rPr>
                <w:rFonts w:cs="Arial"/>
                <w:sz w:val="20"/>
                <w:szCs w:val="20"/>
              </w:rPr>
              <w:t>(16 characters)</w:t>
            </w:r>
            <w:r w:rsidR="00A42EED">
              <w:rPr>
                <w:rFonts w:cs="Arial"/>
                <w:b/>
                <w:i w:val="0"/>
                <w:sz w:val="20"/>
                <w:szCs w:val="20"/>
              </w:rPr>
              <w:t xml:space="preserve"> </w:t>
            </w:r>
            <w:r>
              <w:rPr>
                <w:rFonts w:cs="Arial"/>
                <w:b/>
                <w:i w:val="0"/>
                <w:sz w:val="20"/>
                <w:szCs w:val="20"/>
              </w:rPr>
              <w:t xml:space="preserve"> </w:t>
            </w:r>
            <w:r w:rsidRPr="00000721">
              <w:rPr>
                <w:rFonts w:cs="Arial"/>
                <w:i w:val="0"/>
                <w:sz w:val="20"/>
                <w:szCs w:val="20"/>
              </w:rPr>
              <w:fldChar w:fldCharType="begin">
                <w:ffData>
                  <w:name w:val=""/>
                  <w:enabled/>
                  <w:calcOnExit w:val="0"/>
                  <w:textInput>
                    <w:maxLength w:val="16"/>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sz w:val="20"/>
                <w:szCs w:val="20"/>
              </w:rPr>
              <w:fldChar w:fldCharType="end"/>
            </w:r>
          </w:p>
        </w:tc>
      </w:tr>
      <w:tr w:rsidR="00E74E22" w:rsidRPr="00000721" w:rsidTr="002A6DBB">
        <w:trPr>
          <w:trHeight w:val="360"/>
          <w:jc w:val="center"/>
        </w:trPr>
        <w:tc>
          <w:tcPr>
            <w:tcW w:w="496" w:type="dxa"/>
          </w:tcPr>
          <w:p w:rsidR="00E74E22" w:rsidRPr="00000721" w:rsidRDefault="00E74E22" w:rsidP="002A6DBB">
            <w:pPr>
              <w:pStyle w:val="BodyText2"/>
              <w:keepNext/>
              <w:keepLines/>
              <w:rPr>
                <w:rFonts w:cs="Arial"/>
                <w:b/>
                <w:i w:val="0"/>
                <w:sz w:val="20"/>
                <w:szCs w:val="20"/>
              </w:rPr>
            </w:pPr>
          </w:p>
        </w:tc>
        <w:tc>
          <w:tcPr>
            <w:tcW w:w="8415" w:type="dxa"/>
          </w:tcPr>
          <w:p w:rsidR="00E74E22" w:rsidRDefault="001316F9" w:rsidP="002A6DBB">
            <w:pPr>
              <w:pStyle w:val="BodyText2"/>
              <w:keepNext/>
              <w:keepLines/>
              <w:rPr>
                <w:rFonts w:cs="Arial"/>
                <w:i w:val="0"/>
                <w:sz w:val="20"/>
                <w:szCs w:val="20"/>
              </w:rPr>
            </w:pPr>
            <w:r>
              <w:rPr>
                <w:rFonts w:cs="Arial"/>
                <w:b/>
                <w:i w:val="0"/>
                <w:sz w:val="20"/>
                <w:szCs w:val="20"/>
              </w:rPr>
              <w:t>State of Licensure</w:t>
            </w:r>
            <w:r w:rsidR="00A42EED">
              <w:rPr>
                <w:rFonts w:cs="Arial"/>
                <w:i w:val="0"/>
                <w:sz w:val="20"/>
                <w:szCs w:val="20"/>
              </w:rPr>
              <w:t xml:space="preserve"> </w:t>
            </w:r>
            <w:r w:rsidR="005D0D7F" w:rsidRPr="00000721">
              <w:rPr>
                <w:rFonts w:cs="Arial"/>
                <w:i w:val="0"/>
                <w:sz w:val="20"/>
                <w:szCs w:val="20"/>
              </w:rPr>
              <w:t xml:space="preserve"> </w:t>
            </w:r>
            <w:r w:rsidR="008757ED" w:rsidRPr="00000721">
              <w:rPr>
                <w:rFonts w:cs="Arial"/>
                <w:i w:val="0"/>
                <w:sz w:val="20"/>
                <w:szCs w:val="20"/>
              </w:rPr>
              <w:fldChar w:fldCharType="begin">
                <w:ffData>
                  <w:name w:val=""/>
                  <w:enabled/>
                  <w:calcOnExit w:val="0"/>
                  <w:textInput>
                    <w:maxLength w:val="2"/>
                  </w:textInput>
                </w:ffData>
              </w:fldChar>
            </w:r>
            <w:r w:rsidR="008757ED" w:rsidRPr="00000721">
              <w:rPr>
                <w:rFonts w:cs="Arial"/>
                <w:i w:val="0"/>
                <w:sz w:val="20"/>
                <w:szCs w:val="20"/>
              </w:rPr>
              <w:instrText xml:space="preserve"> FORMTEXT </w:instrText>
            </w:r>
            <w:r w:rsidR="008757ED" w:rsidRPr="00000721">
              <w:rPr>
                <w:rFonts w:cs="Arial"/>
                <w:i w:val="0"/>
                <w:sz w:val="20"/>
                <w:szCs w:val="20"/>
              </w:rPr>
            </w:r>
            <w:r w:rsidR="008757ED" w:rsidRPr="00000721">
              <w:rPr>
                <w:rFonts w:cs="Arial"/>
                <w:i w:val="0"/>
                <w:sz w:val="20"/>
                <w:szCs w:val="20"/>
              </w:rPr>
              <w:fldChar w:fldCharType="separate"/>
            </w:r>
            <w:r w:rsidR="008757ED" w:rsidRPr="00000721">
              <w:rPr>
                <w:rFonts w:cs="Arial"/>
                <w:i w:val="0"/>
                <w:sz w:val="20"/>
                <w:szCs w:val="20"/>
              </w:rPr>
              <w:t> </w:t>
            </w:r>
            <w:r w:rsidR="008757ED" w:rsidRPr="00000721">
              <w:rPr>
                <w:rFonts w:cs="Arial"/>
                <w:i w:val="0"/>
                <w:sz w:val="20"/>
                <w:szCs w:val="20"/>
              </w:rPr>
              <w:t> </w:t>
            </w:r>
            <w:r w:rsidR="008757ED" w:rsidRPr="00000721">
              <w:rPr>
                <w:rFonts w:cs="Arial"/>
                <w:i w:val="0"/>
                <w:sz w:val="20"/>
                <w:szCs w:val="20"/>
              </w:rPr>
              <w:fldChar w:fldCharType="end"/>
            </w:r>
          </w:p>
          <w:p w:rsidR="00332AD2" w:rsidRDefault="00332AD2" w:rsidP="002A6DBB">
            <w:pPr>
              <w:pStyle w:val="BodyText2"/>
              <w:keepNext/>
              <w:keepLines/>
              <w:rPr>
                <w:rFonts w:cs="Arial"/>
                <w:b/>
                <w:i w:val="0"/>
                <w:sz w:val="20"/>
                <w:szCs w:val="20"/>
              </w:rPr>
            </w:pPr>
          </w:p>
        </w:tc>
      </w:tr>
    </w:tbl>
    <w:p w:rsidR="00E74E22" w:rsidRDefault="00E74E22" w:rsidP="002A6DBB">
      <w:pPr>
        <w:pStyle w:val="BodyText2"/>
        <w:keepNext/>
        <w:keepLines/>
        <w:rPr>
          <w:rFonts w:cs="Arial"/>
          <w:b/>
          <w:i w:val="0"/>
          <w:sz w:val="20"/>
          <w:szCs w:val="20"/>
        </w:rPr>
        <w:sectPr w:rsidR="00E74E22" w:rsidSect="0097630B">
          <w:type w:val="continuous"/>
          <w:pgSz w:w="12240" w:h="15840" w:code="1"/>
          <w:pgMar w:top="1584" w:right="1800" w:bottom="734" w:left="1350" w:header="720" w:footer="720" w:gutter="0"/>
          <w:cols w:space="720"/>
          <w:docGrid w:linePitch="360"/>
        </w:sectPr>
      </w:pPr>
    </w:p>
    <w:tbl>
      <w:tblPr>
        <w:tblW w:w="8911" w:type="dxa"/>
        <w:jc w:val="center"/>
        <w:tblLayout w:type="fixed"/>
        <w:tblLook w:val="0000" w:firstRow="0" w:lastRow="0" w:firstColumn="0" w:lastColumn="0" w:noHBand="0" w:noVBand="0"/>
      </w:tblPr>
      <w:tblGrid>
        <w:gridCol w:w="496"/>
        <w:gridCol w:w="8415"/>
      </w:tblGrid>
      <w:tr w:rsidR="00A42EED" w:rsidRPr="00000721" w:rsidTr="00E21689">
        <w:trPr>
          <w:trHeight w:val="360"/>
          <w:jc w:val="center"/>
        </w:trPr>
        <w:tc>
          <w:tcPr>
            <w:tcW w:w="496" w:type="dxa"/>
          </w:tcPr>
          <w:p w:rsidR="00A42EED" w:rsidRPr="00000721" w:rsidRDefault="00A42EED" w:rsidP="00E21689">
            <w:pPr>
              <w:pStyle w:val="BodyText2"/>
              <w:keepNext/>
              <w:keepLines/>
              <w:rPr>
                <w:rFonts w:cs="Arial"/>
                <w:b/>
                <w:i w:val="0"/>
                <w:sz w:val="20"/>
                <w:szCs w:val="20"/>
              </w:rPr>
            </w:pPr>
          </w:p>
        </w:tc>
        <w:tc>
          <w:tcPr>
            <w:tcW w:w="8415" w:type="dxa"/>
          </w:tcPr>
          <w:p w:rsidR="00A42EED" w:rsidRPr="00000721" w:rsidRDefault="00A42EED" w:rsidP="00E21689">
            <w:pPr>
              <w:pStyle w:val="BodyText2"/>
              <w:keepNext/>
              <w:keepLines/>
              <w:rPr>
                <w:rFonts w:cs="Arial"/>
                <w:b/>
                <w:i w:val="0"/>
                <w:sz w:val="20"/>
                <w:szCs w:val="20"/>
              </w:rPr>
            </w:pPr>
          </w:p>
        </w:tc>
      </w:tr>
      <w:tr w:rsidR="00544DE0" w:rsidRPr="00000721" w:rsidTr="00E21689">
        <w:trPr>
          <w:trHeight w:val="360"/>
          <w:jc w:val="center"/>
        </w:trPr>
        <w:tc>
          <w:tcPr>
            <w:tcW w:w="496" w:type="dxa"/>
          </w:tcPr>
          <w:p w:rsidR="00544DE0" w:rsidRPr="00000721" w:rsidRDefault="00544DE0" w:rsidP="00E21689">
            <w:pPr>
              <w:pStyle w:val="BodyText2"/>
              <w:keepNext/>
              <w:keepLines/>
              <w:rPr>
                <w:rFonts w:cs="Arial"/>
                <w:b/>
                <w:i w:val="0"/>
                <w:sz w:val="20"/>
                <w:szCs w:val="20"/>
              </w:rPr>
            </w:pPr>
            <w:r>
              <w:rPr>
                <w:rFonts w:cs="Arial"/>
                <w:b/>
                <w:i w:val="0"/>
                <w:sz w:val="20"/>
                <w:szCs w:val="20"/>
              </w:rPr>
              <w:t>4.</w:t>
            </w:r>
          </w:p>
        </w:tc>
        <w:tc>
          <w:tcPr>
            <w:tcW w:w="8415" w:type="dxa"/>
          </w:tcPr>
          <w:p w:rsidR="00544DE0" w:rsidRDefault="00544DE0" w:rsidP="00E21689">
            <w:pPr>
              <w:pStyle w:val="BodyText2"/>
              <w:keepNext/>
              <w:keepLines/>
              <w:rPr>
                <w:rFonts w:cs="Arial"/>
                <w:b/>
                <w:i w:val="0"/>
                <w:sz w:val="20"/>
                <w:szCs w:val="20"/>
              </w:rPr>
            </w:pPr>
            <w:r>
              <w:rPr>
                <w:rFonts w:cs="Arial"/>
                <w:b/>
                <w:i w:val="0"/>
                <w:sz w:val="20"/>
                <w:szCs w:val="20"/>
              </w:rPr>
              <w:t xml:space="preserve">Profession or </w:t>
            </w:r>
            <w:r w:rsidRPr="00000721">
              <w:rPr>
                <w:rFonts w:cs="Arial"/>
                <w:b/>
                <w:i w:val="0"/>
                <w:sz w:val="20"/>
                <w:szCs w:val="20"/>
              </w:rPr>
              <w:t xml:space="preserve">Field of Licensure </w:t>
            </w:r>
            <w:r w:rsidRPr="00000721">
              <w:rPr>
                <w:rFonts w:cs="Arial"/>
                <w:i w:val="0"/>
                <w:sz w:val="20"/>
                <w:szCs w:val="20"/>
              </w:rPr>
              <w:t>(</w:t>
            </w:r>
            <w:r>
              <w:rPr>
                <w:rFonts w:cs="Arial"/>
                <w:i w:val="0"/>
                <w:sz w:val="20"/>
                <w:szCs w:val="20"/>
              </w:rPr>
              <w:t>Enter a</w:t>
            </w:r>
            <w:r w:rsidRPr="00000721">
              <w:rPr>
                <w:rFonts w:cs="Arial"/>
                <w:i w:val="0"/>
                <w:sz w:val="20"/>
                <w:szCs w:val="20"/>
              </w:rPr>
              <w:t xml:space="preserve"> three-digit code from </w:t>
            </w:r>
            <w:r>
              <w:rPr>
                <w:rFonts w:cs="Arial"/>
                <w:i w:val="0"/>
                <w:sz w:val="20"/>
                <w:szCs w:val="20"/>
              </w:rPr>
              <w:t xml:space="preserve">the </w:t>
            </w:r>
            <w:hyperlink r:id="rId15" w:anchor="page=81" w:history="1">
              <w:r w:rsidRPr="001316F9">
                <w:rPr>
                  <w:rStyle w:val="Hyperlink"/>
                  <w:rFonts w:cs="Arial"/>
                  <w:i w:val="0"/>
                  <w:sz w:val="20"/>
                  <w:szCs w:val="20"/>
                </w:rPr>
                <w:t>Occupation/Field of Licensure Codes</w:t>
              </w:r>
            </w:hyperlink>
            <w:r>
              <w:rPr>
                <w:rFonts w:cs="Arial"/>
                <w:i w:val="0"/>
                <w:sz w:val="20"/>
                <w:szCs w:val="20"/>
              </w:rPr>
              <w:t xml:space="preserve">)    </w:t>
            </w:r>
            <w:r w:rsidRPr="00000721">
              <w:rPr>
                <w:rFonts w:cs="Arial"/>
                <w:i w:val="0"/>
                <w:sz w:val="20"/>
                <w:szCs w:val="20"/>
              </w:rPr>
              <w:t xml:space="preserve"> </w:t>
            </w:r>
            <w:r w:rsidRPr="00000721">
              <w:rPr>
                <w:rFonts w:cs="Arial"/>
                <w:i w:val="0"/>
                <w:sz w:val="20"/>
                <w:szCs w:val="20"/>
              </w:rPr>
              <w:fldChar w:fldCharType="begin">
                <w:ffData>
                  <w:name w:val=""/>
                  <w:enabled/>
                  <w:calcOnExit w:val="0"/>
                  <w:textInput>
                    <w:maxLength w:val="3"/>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r>
      <w:tr w:rsidR="00A42EED" w:rsidRPr="00000721" w:rsidTr="00E21689">
        <w:trPr>
          <w:trHeight w:val="360"/>
          <w:jc w:val="center"/>
        </w:trPr>
        <w:tc>
          <w:tcPr>
            <w:tcW w:w="496" w:type="dxa"/>
          </w:tcPr>
          <w:p w:rsidR="00A42EED" w:rsidRPr="00000721" w:rsidRDefault="00A42EED" w:rsidP="00E21689">
            <w:pPr>
              <w:pStyle w:val="BodyText2"/>
              <w:keepNext/>
              <w:keepLines/>
              <w:rPr>
                <w:rFonts w:cs="Arial"/>
                <w:b/>
                <w:i w:val="0"/>
                <w:sz w:val="20"/>
                <w:szCs w:val="20"/>
              </w:rPr>
            </w:pPr>
          </w:p>
        </w:tc>
        <w:tc>
          <w:tcPr>
            <w:tcW w:w="8415" w:type="dxa"/>
          </w:tcPr>
          <w:p w:rsidR="00A42EED" w:rsidRPr="00000721" w:rsidRDefault="00A42EED" w:rsidP="00E21689">
            <w:pPr>
              <w:pStyle w:val="BodyText2"/>
              <w:keepNext/>
              <w:keepLines/>
              <w:rPr>
                <w:rFonts w:cs="Arial"/>
                <w:i w:val="0"/>
                <w:sz w:val="20"/>
                <w:szCs w:val="20"/>
              </w:rPr>
            </w:pPr>
            <w:r>
              <w:rPr>
                <w:rFonts w:cs="Arial"/>
                <w:b/>
                <w:i w:val="0"/>
                <w:sz w:val="20"/>
                <w:szCs w:val="20"/>
              </w:rPr>
              <w:t>Other Name for Occupation</w:t>
            </w:r>
            <w:r w:rsidRPr="00000721">
              <w:rPr>
                <w:rFonts w:cs="Arial"/>
                <w:sz w:val="20"/>
                <w:szCs w:val="20"/>
              </w:rPr>
              <w:t xml:space="preserve"> </w:t>
            </w:r>
            <w:r w:rsidRPr="00000721">
              <w:rPr>
                <w:rFonts w:cs="Arial"/>
                <w:i w:val="0"/>
                <w:sz w:val="20"/>
                <w:szCs w:val="20"/>
              </w:rPr>
              <w:t>(</w:t>
            </w:r>
            <w:r>
              <w:rPr>
                <w:rFonts w:cs="Arial"/>
                <w:i w:val="0"/>
                <w:sz w:val="20"/>
                <w:szCs w:val="20"/>
              </w:rPr>
              <w:t>Optional</w:t>
            </w:r>
            <w:r w:rsidRPr="00000721">
              <w:rPr>
                <w:rFonts w:cs="Arial"/>
                <w:i w:val="0"/>
                <w:sz w:val="20"/>
                <w:szCs w:val="20"/>
              </w:rPr>
              <w:t>)</w:t>
            </w:r>
            <w:r>
              <w:rPr>
                <w:rFonts w:cs="Arial"/>
                <w:b/>
                <w:i w:val="0"/>
                <w:sz w:val="20"/>
                <w:szCs w:val="20"/>
              </w:rPr>
              <w:t xml:space="preserve">  </w:t>
            </w:r>
            <w:r w:rsidRPr="00000721">
              <w:rPr>
                <w:rFonts w:cs="Arial"/>
                <w:i w:val="0"/>
                <w:sz w:val="20"/>
                <w:szCs w:val="20"/>
              </w:rPr>
              <w:fldChar w:fldCharType="begin">
                <w:ffData>
                  <w:name w:val=""/>
                  <w:enabled/>
                  <w:calcOnExit w:val="0"/>
                  <w:textInput>
                    <w:maxLength w:val="60"/>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r>
      <w:tr w:rsidR="00A42EED" w:rsidRPr="00000721" w:rsidTr="00E21689">
        <w:trPr>
          <w:trHeight w:val="360"/>
          <w:jc w:val="center"/>
        </w:trPr>
        <w:tc>
          <w:tcPr>
            <w:tcW w:w="496" w:type="dxa"/>
          </w:tcPr>
          <w:p w:rsidR="00A42EED" w:rsidRPr="00000721" w:rsidRDefault="00A42EED" w:rsidP="00E21689">
            <w:pPr>
              <w:pStyle w:val="BodyText2"/>
              <w:keepNext/>
              <w:keepLines/>
              <w:rPr>
                <w:rFonts w:cs="Arial"/>
                <w:b/>
                <w:i w:val="0"/>
                <w:sz w:val="20"/>
                <w:szCs w:val="20"/>
              </w:rPr>
            </w:pPr>
          </w:p>
        </w:tc>
        <w:tc>
          <w:tcPr>
            <w:tcW w:w="8415" w:type="dxa"/>
          </w:tcPr>
          <w:p w:rsidR="00A42EED" w:rsidRDefault="00A42EED" w:rsidP="00E21689">
            <w:pPr>
              <w:pStyle w:val="BodyText2"/>
              <w:keepNext/>
              <w:keepLines/>
              <w:rPr>
                <w:rFonts w:cs="Arial"/>
                <w:b/>
                <w:i w:val="0"/>
                <w:sz w:val="20"/>
                <w:szCs w:val="20"/>
              </w:rPr>
            </w:pPr>
            <w:r>
              <w:rPr>
                <w:rFonts w:cs="Arial"/>
                <w:b/>
                <w:i w:val="0"/>
                <w:sz w:val="20"/>
                <w:szCs w:val="20"/>
              </w:rPr>
              <w:t>Does the subject have a license for the selected profession or field of licensure?</w:t>
            </w:r>
          </w:p>
          <w:p w:rsidR="00A42EED" w:rsidRDefault="00A42EED" w:rsidP="00E21689">
            <w:pPr>
              <w:pStyle w:val="BodyText2"/>
              <w:keepNext/>
              <w:keepLines/>
              <w:rPr>
                <w:rFonts w:cs="Arial"/>
                <w:b/>
                <w:i w:val="0"/>
                <w:sz w:val="20"/>
                <w:szCs w:val="20"/>
              </w:rPr>
            </w:pPr>
            <w:r w:rsidRPr="00A77B09">
              <w:rPr>
                <w:rFonts w:cs="Arial"/>
                <w:b/>
                <w:sz w:val="20"/>
                <w:szCs w:val="20"/>
              </w:rPr>
              <w:fldChar w:fldCharType="begin">
                <w:ffData>
                  <w:name w:val="Check3"/>
                  <w:enabled/>
                  <w:calcOnExit w:val="0"/>
                  <w:checkBox>
                    <w:sizeAuto/>
                    <w:default w:val="0"/>
                    <w:checked w:val="0"/>
                  </w:checkBox>
                </w:ffData>
              </w:fldChar>
            </w:r>
            <w:r w:rsidRPr="00A77B09">
              <w:rPr>
                <w:rFonts w:cs="Arial"/>
                <w:b/>
                <w:sz w:val="20"/>
                <w:szCs w:val="20"/>
              </w:rPr>
              <w:instrText xml:space="preserve"> FORMCHECKBOX </w:instrText>
            </w:r>
            <w:r w:rsidR="00E21689">
              <w:rPr>
                <w:rFonts w:cs="Arial"/>
                <w:b/>
                <w:sz w:val="20"/>
                <w:szCs w:val="20"/>
              </w:rPr>
            </w:r>
            <w:r w:rsidR="00E21689">
              <w:rPr>
                <w:rFonts w:cs="Arial"/>
                <w:b/>
                <w:sz w:val="20"/>
                <w:szCs w:val="20"/>
              </w:rPr>
              <w:fldChar w:fldCharType="separate"/>
            </w:r>
            <w:r w:rsidRPr="00A77B09">
              <w:rPr>
                <w:rFonts w:cs="Arial"/>
                <w:b/>
                <w:sz w:val="20"/>
                <w:szCs w:val="20"/>
              </w:rPr>
              <w:fldChar w:fldCharType="end"/>
            </w:r>
            <w:r w:rsidRPr="00A77B09">
              <w:rPr>
                <w:rFonts w:cs="Arial"/>
                <w:b/>
                <w:sz w:val="20"/>
                <w:szCs w:val="20"/>
              </w:rPr>
              <w:t xml:space="preserve"> </w:t>
            </w:r>
            <w:r>
              <w:rPr>
                <w:rFonts w:cs="Arial"/>
                <w:b/>
                <w:i w:val="0"/>
                <w:sz w:val="20"/>
                <w:szCs w:val="20"/>
              </w:rPr>
              <w:t xml:space="preserve">Yes   </w:t>
            </w:r>
            <w:r w:rsidRPr="00A77B09">
              <w:rPr>
                <w:rFonts w:cs="Arial"/>
                <w:b/>
                <w:sz w:val="20"/>
                <w:szCs w:val="20"/>
              </w:rPr>
              <w:fldChar w:fldCharType="begin">
                <w:ffData>
                  <w:name w:val="Check3"/>
                  <w:enabled/>
                  <w:calcOnExit w:val="0"/>
                  <w:checkBox>
                    <w:sizeAuto/>
                    <w:default w:val="0"/>
                    <w:checked w:val="0"/>
                  </w:checkBox>
                </w:ffData>
              </w:fldChar>
            </w:r>
            <w:r w:rsidRPr="00A77B09">
              <w:rPr>
                <w:rFonts w:cs="Arial"/>
                <w:b/>
                <w:sz w:val="20"/>
                <w:szCs w:val="20"/>
              </w:rPr>
              <w:instrText xml:space="preserve"> FORMCHECKBOX </w:instrText>
            </w:r>
            <w:r w:rsidR="00E21689">
              <w:rPr>
                <w:rFonts w:cs="Arial"/>
                <w:b/>
                <w:sz w:val="20"/>
                <w:szCs w:val="20"/>
              </w:rPr>
            </w:r>
            <w:r w:rsidR="00E21689">
              <w:rPr>
                <w:rFonts w:cs="Arial"/>
                <w:b/>
                <w:sz w:val="20"/>
                <w:szCs w:val="20"/>
              </w:rPr>
              <w:fldChar w:fldCharType="separate"/>
            </w:r>
            <w:r w:rsidRPr="00A77B09">
              <w:rPr>
                <w:rFonts w:cs="Arial"/>
                <w:b/>
                <w:sz w:val="20"/>
                <w:szCs w:val="20"/>
              </w:rPr>
              <w:fldChar w:fldCharType="end"/>
            </w:r>
            <w:r w:rsidRPr="00A77B09">
              <w:rPr>
                <w:rFonts w:cs="Arial"/>
                <w:b/>
                <w:sz w:val="20"/>
                <w:szCs w:val="20"/>
              </w:rPr>
              <w:t xml:space="preserve"> </w:t>
            </w:r>
            <w:r w:rsidRPr="004A32F3">
              <w:rPr>
                <w:rFonts w:cs="Arial"/>
                <w:b/>
                <w:i w:val="0"/>
                <w:sz w:val="20"/>
                <w:szCs w:val="20"/>
              </w:rPr>
              <w:t>No</w:t>
            </w:r>
            <w:r>
              <w:rPr>
                <w:rFonts w:cs="Arial"/>
                <w:b/>
                <w:i w:val="0"/>
                <w:sz w:val="20"/>
                <w:szCs w:val="20"/>
              </w:rPr>
              <w:t>/Not sure</w:t>
            </w:r>
          </w:p>
        </w:tc>
      </w:tr>
      <w:tr w:rsidR="00A42EED" w:rsidRPr="00000721" w:rsidTr="00E21689">
        <w:trPr>
          <w:trHeight w:val="360"/>
          <w:jc w:val="center"/>
        </w:trPr>
        <w:tc>
          <w:tcPr>
            <w:tcW w:w="496" w:type="dxa"/>
          </w:tcPr>
          <w:p w:rsidR="00A42EED" w:rsidRPr="00000721" w:rsidRDefault="00A42EED" w:rsidP="00E21689">
            <w:pPr>
              <w:pStyle w:val="BodyText2"/>
              <w:keepNext/>
              <w:keepLines/>
              <w:rPr>
                <w:rFonts w:cs="Arial"/>
                <w:b/>
                <w:i w:val="0"/>
                <w:sz w:val="20"/>
                <w:szCs w:val="20"/>
              </w:rPr>
            </w:pPr>
          </w:p>
        </w:tc>
        <w:tc>
          <w:tcPr>
            <w:tcW w:w="8415" w:type="dxa"/>
          </w:tcPr>
          <w:p w:rsidR="00A42EED" w:rsidRDefault="00A42EED" w:rsidP="00E21689">
            <w:pPr>
              <w:pStyle w:val="BodyText2"/>
              <w:keepNext/>
              <w:keepLines/>
              <w:rPr>
                <w:rFonts w:cs="Arial"/>
                <w:b/>
                <w:i w:val="0"/>
                <w:sz w:val="20"/>
                <w:szCs w:val="20"/>
              </w:rPr>
            </w:pPr>
            <w:r w:rsidRPr="00000721">
              <w:rPr>
                <w:rFonts w:cs="Arial"/>
                <w:b/>
                <w:i w:val="0"/>
                <w:sz w:val="20"/>
                <w:szCs w:val="20"/>
              </w:rPr>
              <w:t xml:space="preserve">State License Number </w:t>
            </w:r>
            <w:r w:rsidRPr="00000721">
              <w:rPr>
                <w:rFonts w:cs="Arial"/>
                <w:sz w:val="20"/>
                <w:szCs w:val="20"/>
              </w:rPr>
              <w:t>(16 characters)</w:t>
            </w:r>
            <w:r>
              <w:rPr>
                <w:rFonts w:cs="Arial"/>
                <w:b/>
                <w:i w:val="0"/>
                <w:sz w:val="20"/>
                <w:szCs w:val="20"/>
              </w:rPr>
              <w:t xml:space="preserve">  </w:t>
            </w:r>
            <w:r w:rsidRPr="00000721">
              <w:rPr>
                <w:rFonts w:cs="Arial"/>
                <w:i w:val="0"/>
                <w:sz w:val="20"/>
                <w:szCs w:val="20"/>
              </w:rPr>
              <w:fldChar w:fldCharType="begin">
                <w:ffData>
                  <w:name w:val=""/>
                  <w:enabled/>
                  <w:calcOnExit w:val="0"/>
                  <w:textInput>
                    <w:maxLength w:val="16"/>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sz w:val="20"/>
                <w:szCs w:val="20"/>
              </w:rPr>
              <w:fldChar w:fldCharType="end"/>
            </w:r>
          </w:p>
        </w:tc>
      </w:tr>
      <w:tr w:rsidR="00A42EED" w:rsidRPr="00000721" w:rsidTr="00E21689">
        <w:trPr>
          <w:trHeight w:val="360"/>
          <w:jc w:val="center"/>
        </w:trPr>
        <w:tc>
          <w:tcPr>
            <w:tcW w:w="496" w:type="dxa"/>
          </w:tcPr>
          <w:p w:rsidR="00A42EED" w:rsidRPr="00000721" w:rsidRDefault="00A42EED" w:rsidP="00E21689">
            <w:pPr>
              <w:pStyle w:val="BodyText2"/>
              <w:keepNext/>
              <w:keepLines/>
              <w:rPr>
                <w:rFonts w:cs="Arial"/>
                <w:b/>
                <w:i w:val="0"/>
                <w:sz w:val="20"/>
                <w:szCs w:val="20"/>
              </w:rPr>
            </w:pPr>
          </w:p>
        </w:tc>
        <w:tc>
          <w:tcPr>
            <w:tcW w:w="8415" w:type="dxa"/>
          </w:tcPr>
          <w:p w:rsidR="00A42EED" w:rsidRDefault="00A42EED" w:rsidP="00E21689">
            <w:pPr>
              <w:pStyle w:val="BodyText2"/>
              <w:keepNext/>
              <w:keepLines/>
              <w:rPr>
                <w:rFonts w:cs="Arial"/>
                <w:i w:val="0"/>
                <w:sz w:val="20"/>
                <w:szCs w:val="20"/>
              </w:rPr>
            </w:pPr>
            <w:r>
              <w:rPr>
                <w:rFonts w:cs="Arial"/>
                <w:b/>
                <w:i w:val="0"/>
                <w:sz w:val="20"/>
                <w:szCs w:val="20"/>
              </w:rPr>
              <w:t>State of Licensure</w:t>
            </w:r>
            <w:r>
              <w:rPr>
                <w:rFonts w:cs="Arial"/>
                <w:i w:val="0"/>
                <w:sz w:val="20"/>
                <w:szCs w:val="20"/>
              </w:rPr>
              <w:t xml:space="preserve"> </w:t>
            </w:r>
            <w:r w:rsidRPr="00000721">
              <w:rPr>
                <w:rFonts w:cs="Arial"/>
                <w:i w:val="0"/>
                <w:sz w:val="20"/>
                <w:szCs w:val="20"/>
              </w:rPr>
              <w:t xml:space="preserve"> </w:t>
            </w:r>
            <w:r w:rsidRPr="00000721">
              <w:rPr>
                <w:rFonts w:cs="Arial"/>
                <w:i w:val="0"/>
                <w:sz w:val="20"/>
                <w:szCs w:val="20"/>
              </w:rPr>
              <w:fldChar w:fldCharType="begin">
                <w:ffData>
                  <w:name w:val=""/>
                  <w:enabled/>
                  <w:calcOnExit w:val="0"/>
                  <w:textInput>
                    <w:maxLength w:val="2"/>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p w:rsidR="00A42EED" w:rsidRDefault="00A42EED" w:rsidP="00E21689">
            <w:pPr>
              <w:pStyle w:val="BodyText2"/>
              <w:keepNext/>
              <w:keepLines/>
              <w:rPr>
                <w:rFonts w:cs="Arial"/>
                <w:b/>
                <w:i w:val="0"/>
                <w:sz w:val="20"/>
                <w:szCs w:val="20"/>
              </w:rPr>
            </w:pPr>
          </w:p>
        </w:tc>
      </w:tr>
    </w:tbl>
    <w:p w:rsidR="00E74E22" w:rsidRDefault="00E74E22" w:rsidP="002A6DBB">
      <w:pPr>
        <w:pStyle w:val="BodyText2"/>
        <w:keepNext/>
        <w:keepLines/>
        <w:rPr>
          <w:rFonts w:cs="Arial"/>
          <w:b/>
          <w:i w:val="0"/>
          <w:sz w:val="20"/>
          <w:szCs w:val="20"/>
        </w:rPr>
        <w:sectPr w:rsidR="00E74E22" w:rsidSect="0097630B">
          <w:type w:val="continuous"/>
          <w:pgSz w:w="12240" w:h="15840" w:code="1"/>
          <w:pgMar w:top="1584" w:right="1800" w:bottom="734" w:left="1350" w:header="720" w:footer="720" w:gutter="0"/>
          <w:cols w:space="720"/>
          <w:docGrid w:linePitch="360"/>
        </w:sectPr>
      </w:pPr>
    </w:p>
    <w:tbl>
      <w:tblPr>
        <w:tblW w:w="8911" w:type="dxa"/>
        <w:jc w:val="center"/>
        <w:tblLayout w:type="fixed"/>
        <w:tblLook w:val="0000" w:firstRow="0" w:lastRow="0" w:firstColumn="0" w:lastColumn="0" w:noHBand="0" w:noVBand="0"/>
      </w:tblPr>
      <w:tblGrid>
        <w:gridCol w:w="496"/>
        <w:gridCol w:w="7049"/>
        <w:gridCol w:w="1366"/>
      </w:tblGrid>
      <w:tr w:rsidR="001B27ED" w:rsidRPr="00000721" w:rsidTr="00802BB1">
        <w:trPr>
          <w:trHeight w:val="360"/>
          <w:jc w:val="center"/>
        </w:trPr>
        <w:tc>
          <w:tcPr>
            <w:tcW w:w="496" w:type="dxa"/>
          </w:tcPr>
          <w:p w:rsidR="001B27ED" w:rsidRDefault="001B27ED" w:rsidP="001B27ED">
            <w:pPr>
              <w:pStyle w:val="BodyText2"/>
              <w:keepNext/>
              <w:keepLines/>
              <w:rPr>
                <w:rFonts w:cs="Arial"/>
                <w:b/>
                <w:i w:val="0"/>
                <w:sz w:val="20"/>
                <w:szCs w:val="20"/>
              </w:rPr>
            </w:pPr>
          </w:p>
        </w:tc>
        <w:tc>
          <w:tcPr>
            <w:tcW w:w="7049" w:type="dxa"/>
          </w:tcPr>
          <w:p w:rsidR="001B27ED" w:rsidRPr="00000721" w:rsidRDefault="001B27ED" w:rsidP="001B27ED">
            <w:pPr>
              <w:pStyle w:val="BodyText2"/>
              <w:keepNext/>
              <w:keepLines/>
              <w:rPr>
                <w:rFonts w:cs="Arial"/>
                <w:b/>
                <w:i w:val="0"/>
                <w:sz w:val="20"/>
                <w:szCs w:val="20"/>
              </w:rPr>
            </w:pPr>
          </w:p>
        </w:tc>
        <w:tc>
          <w:tcPr>
            <w:tcW w:w="1366" w:type="dxa"/>
          </w:tcPr>
          <w:p w:rsidR="001B27ED" w:rsidRPr="00000721" w:rsidRDefault="001B27ED" w:rsidP="001B27ED">
            <w:pPr>
              <w:pStyle w:val="BodyText2"/>
              <w:keepNext/>
              <w:keepLines/>
              <w:rPr>
                <w:rFonts w:cs="Arial"/>
                <w:i w:val="0"/>
                <w:sz w:val="20"/>
                <w:szCs w:val="20"/>
              </w:rPr>
            </w:pPr>
          </w:p>
        </w:tc>
      </w:tr>
      <w:tr w:rsidR="00A42EED" w:rsidRPr="00000721" w:rsidTr="00802BB1">
        <w:trPr>
          <w:trHeight w:val="360"/>
          <w:jc w:val="center"/>
        </w:trPr>
        <w:tc>
          <w:tcPr>
            <w:tcW w:w="496" w:type="dxa"/>
          </w:tcPr>
          <w:p w:rsidR="00A42EED" w:rsidRPr="00000721" w:rsidRDefault="00544DE0" w:rsidP="001B27ED">
            <w:pPr>
              <w:pStyle w:val="BodyText2"/>
              <w:keepNext/>
              <w:keepLines/>
              <w:rPr>
                <w:rFonts w:cs="Arial"/>
                <w:b/>
                <w:i w:val="0"/>
                <w:sz w:val="20"/>
                <w:szCs w:val="20"/>
              </w:rPr>
            </w:pPr>
            <w:r>
              <w:rPr>
                <w:rFonts w:cs="Arial"/>
                <w:b/>
                <w:i w:val="0"/>
                <w:sz w:val="20"/>
                <w:szCs w:val="20"/>
              </w:rPr>
              <w:t>5.</w:t>
            </w:r>
          </w:p>
        </w:tc>
        <w:tc>
          <w:tcPr>
            <w:tcW w:w="8415" w:type="dxa"/>
            <w:gridSpan w:val="2"/>
          </w:tcPr>
          <w:p w:rsidR="00A42EED" w:rsidRDefault="00544DE0" w:rsidP="001B27ED">
            <w:pPr>
              <w:pStyle w:val="BodyText2"/>
              <w:keepNext/>
              <w:keepLines/>
              <w:rPr>
                <w:rFonts w:cs="Arial"/>
                <w:b/>
                <w:i w:val="0"/>
                <w:sz w:val="20"/>
                <w:szCs w:val="20"/>
              </w:rPr>
            </w:pPr>
            <w:r>
              <w:rPr>
                <w:rFonts w:cs="Arial"/>
                <w:b/>
                <w:i w:val="0"/>
                <w:sz w:val="20"/>
                <w:szCs w:val="20"/>
              </w:rPr>
              <w:t xml:space="preserve">Profession or </w:t>
            </w:r>
            <w:r w:rsidRPr="00000721">
              <w:rPr>
                <w:rFonts w:cs="Arial"/>
                <w:b/>
                <w:i w:val="0"/>
                <w:sz w:val="20"/>
                <w:szCs w:val="20"/>
              </w:rPr>
              <w:t xml:space="preserve">Field of Licensure </w:t>
            </w:r>
            <w:r w:rsidRPr="00000721">
              <w:rPr>
                <w:rFonts w:cs="Arial"/>
                <w:i w:val="0"/>
                <w:sz w:val="20"/>
                <w:szCs w:val="20"/>
              </w:rPr>
              <w:t>(</w:t>
            </w:r>
            <w:r>
              <w:rPr>
                <w:rFonts w:cs="Arial"/>
                <w:i w:val="0"/>
                <w:sz w:val="20"/>
                <w:szCs w:val="20"/>
              </w:rPr>
              <w:t>Enter a</w:t>
            </w:r>
            <w:r w:rsidRPr="00000721">
              <w:rPr>
                <w:rFonts w:cs="Arial"/>
                <w:i w:val="0"/>
                <w:sz w:val="20"/>
                <w:szCs w:val="20"/>
              </w:rPr>
              <w:t xml:space="preserve"> three-digit code from </w:t>
            </w:r>
            <w:r>
              <w:rPr>
                <w:rFonts w:cs="Arial"/>
                <w:i w:val="0"/>
                <w:sz w:val="20"/>
                <w:szCs w:val="20"/>
              </w:rPr>
              <w:t xml:space="preserve">the </w:t>
            </w:r>
            <w:hyperlink r:id="rId16" w:anchor="page=81" w:history="1">
              <w:r w:rsidRPr="001316F9">
                <w:rPr>
                  <w:rStyle w:val="Hyperlink"/>
                  <w:rFonts w:cs="Arial"/>
                  <w:i w:val="0"/>
                  <w:sz w:val="20"/>
                  <w:szCs w:val="20"/>
                </w:rPr>
                <w:t>Occupation/Field of Licensure Codes</w:t>
              </w:r>
            </w:hyperlink>
            <w:r>
              <w:rPr>
                <w:rFonts w:cs="Arial"/>
                <w:i w:val="0"/>
                <w:sz w:val="20"/>
                <w:szCs w:val="20"/>
              </w:rPr>
              <w:t>)</w:t>
            </w:r>
            <w:r w:rsidRPr="00000721">
              <w:rPr>
                <w:rFonts w:cs="Arial"/>
                <w:i w:val="0"/>
                <w:sz w:val="20"/>
                <w:szCs w:val="20"/>
              </w:rPr>
              <w:t xml:space="preserve"> </w:t>
            </w:r>
            <w:r>
              <w:rPr>
                <w:rFonts w:cs="Arial"/>
                <w:i w:val="0"/>
                <w:sz w:val="20"/>
                <w:szCs w:val="20"/>
              </w:rPr>
              <w:t xml:space="preserve">     </w:t>
            </w:r>
            <w:r w:rsidRPr="00000721">
              <w:rPr>
                <w:rFonts w:cs="Arial"/>
                <w:i w:val="0"/>
                <w:sz w:val="20"/>
                <w:szCs w:val="20"/>
              </w:rPr>
              <w:fldChar w:fldCharType="begin">
                <w:ffData>
                  <w:name w:val=""/>
                  <w:enabled/>
                  <w:calcOnExit w:val="0"/>
                  <w:textInput>
                    <w:maxLength w:val="3"/>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r>
      <w:tr w:rsidR="001B27ED" w:rsidRPr="00000721" w:rsidTr="00802BB1">
        <w:trPr>
          <w:trHeight w:val="360"/>
          <w:jc w:val="center"/>
        </w:trPr>
        <w:tc>
          <w:tcPr>
            <w:tcW w:w="496" w:type="dxa"/>
          </w:tcPr>
          <w:p w:rsidR="001B27ED" w:rsidRPr="00000721" w:rsidRDefault="001B27ED" w:rsidP="001B27ED">
            <w:pPr>
              <w:pStyle w:val="BodyText2"/>
              <w:keepNext/>
              <w:keepLines/>
              <w:rPr>
                <w:rFonts w:cs="Arial"/>
                <w:b/>
                <w:i w:val="0"/>
                <w:sz w:val="20"/>
                <w:szCs w:val="20"/>
              </w:rPr>
            </w:pPr>
          </w:p>
        </w:tc>
        <w:tc>
          <w:tcPr>
            <w:tcW w:w="8415" w:type="dxa"/>
            <w:gridSpan w:val="2"/>
          </w:tcPr>
          <w:p w:rsidR="001B27ED" w:rsidRPr="00000721" w:rsidRDefault="001B27ED" w:rsidP="001B27ED">
            <w:pPr>
              <w:pStyle w:val="BodyText2"/>
              <w:keepNext/>
              <w:keepLines/>
              <w:rPr>
                <w:rFonts w:cs="Arial"/>
                <w:i w:val="0"/>
                <w:sz w:val="20"/>
                <w:szCs w:val="20"/>
              </w:rPr>
            </w:pPr>
            <w:r>
              <w:rPr>
                <w:rFonts w:cs="Arial"/>
                <w:b/>
                <w:i w:val="0"/>
                <w:sz w:val="20"/>
                <w:szCs w:val="20"/>
              </w:rPr>
              <w:t>Other Name for Occupation</w:t>
            </w:r>
            <w:r w:rsidRPr="00000721">
              <w:rPr>
                <w:rFonts w:cs="Arial"/>
                <w:sz w:val="20"/>
                <w:szCs w:val="20"/>
              </w:rPr>
              <w:t xml:space="preserve"> </w:t>
            </w:r>
            <w:r w:rsidRPr="00000721">
              <w:rPr>
                <w:rFonts w:cs="Arial"/>
                <w:i w:val="0"/>
                <w:sz w:val="20"/>
                <w:szCs w:val="20"/>
              </w:rPr>
              <w:t>(</w:t>
            </w:r>
            <w:r>
              <w:rPr>
                <w:rFonts w:cs="Arial"/>
                <w:i w:val="0"/>
                <w:sz w:val="20"/>
                <w:szCs w:val="20"/>
              </w:rPr>
              <w:t>Optional</w:t>
            </w:r>
            <w:r w:rsidRPr="00000721">
              <w:rPr>
                <w:rFonts w:cs="Arial"/>
                <w:i w:val="0"/>
                <w:sz w:val="20"/>
                <w:szCs w:val="20"/>
              </w:rPr>
              <w:t>)</w:t>
            </w:r>
            <w:r w:rsidR="00A42EED">
              <w:rPr>
                <w:rFonts w:cs="Arial"/>
                <w:i w:val="0"/>
                <w:sz w:val="20"/>
                <w:szCs w:val="20"/>
              </w:rPr>
              <w:t xml:space="preserve"> </w:t>
            </w:r>
            <w:r>
              <w:rPr>
                <w:rFonts w:cs="Arial"/>
                <w:b/>
                <w:i w:val="0"/>
                <w:sz w:val="20"/>
                <w:szCs w:val="20"/>
              </w:rPr>
              <w:t xml:space="preserve"> </w:t>
            </w:r>
            <w:r w:rsidRPr="00000721">
              <w:rPr>
                <w:rFonts w:cs="Arial"/>
                <w:i w:val="0"/>
                <w:sz w:val="20"/>
                <w:szCs w:val="20"/>
              </w:rPr>
              <w:fldChar w:fldCharType="begin">
                <w:ffData>
                  <w:name w:val=""/>
                  <w:enabled/>
                  <w:calcOnExit w:val="0"/>
                  <w:textInput>
                    <w:maxLength w:val="60"/>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r>
      <w:tr w:rsidR="001B27ED" w:rsidRPr="00000721" w:rsidTr="00802BB1">
        <w:trPr>
          <w:trHeight w:val="360"/>
          <w:jc w:val="center"/>
        </w:trPr>
        <w:tc>
          <w:tcPr>
            <w:tcW w:w="496" w:type="dxa"/>
          </w:tcPr>
          <w:p w:rsidR="001B27ED" w:rsidRPr="00000721" w:rsidRDefault="001B27ED" w:rsidP="001B27ED">
            <w:pPr>
              <w:pStyle w:val="BodyText2"/>
              <w:keepNext/>
              <w:keepLines/>
              <w:rPr>
                <w:rFonts w:cs="Arial"/>
                <w:b/>
                <w:i w:val="0"/>
                <w:sz w:val="20"/>
                <w:szCs w:val="20"/>
              </w:rPr>
            </w:pPr>
          </w:p>
        </w:tc>
        <w:tc>
          <w:tcPr>
            <w:tcW w:w="8415" w:type="dxa"/>
            <w:gridSpan w:val="2"/>
          </w:tcPr>
          <w:p w:rsidR="001B27ED" w:rsidRDefault="001B27ED" w:rsidP="001B27ED">
            <w:pPr>
              <w:pStyle w:val="BodyText2"/>
              <w:keepNext/>
              <w:keepLines/>
              <w:rPr>
                <w:rFonts w:cs="Arial"/>
                <w:b/>
                <w:i w:val="0"/>
                <w:sz w:val="20"/>
                <w:szCs w:val="20"/>
              </w:rPr>
            </w:pPr>
            <w:r>
              <w:rPr>
                <w:rFonts w:cs="Arial"/>
                <w:b/>
                <w:i w:val="0"/>
                <w:sz w:val="20"/>
                <w:szCs w:val="20"/>
              </w:rPr>
              <w:t>Does the subject have a license for the selected profession or field of licensure?</w:t>
            </w:r>
          </w:p>
          <w:p w:rsidR="001B27ED" w:rsidRDefault="001B27ED" w:rsidP="001B27ED">
            <w:pPr>
              <w:pStyle w:val="BodyText2"/>
              <w:keepNext/>
              <w:keepLines/>
              <w:rPr>
                <w:rFonts w:cs="Arial"/>
                <w:b/>
                <w:i w:val="0"/>
                <w:sz w:val="20"/>
                <w:szCs w:val="20"/>
              </w:rPr>
            </w:pPr>
            <w:r w:rsidRPr="00A77B09">
              <w:rPr>
                <w:rFonts w:cs="Arial"/>
                <w:b/>
                <w:sz w:val="20"/>
                <w:szCs w:val="20"/>
              </w:rPr>
              <w:fldChar w:fldCharType="begin">
                <w:ffData>
                  <w:name w:val="Check3"/>
                  <w:enabled/>
                  <w:calcOnExit w:val="0"/>
                  <w:checkBox>
                    <w:sizeAuto/>
                    <w:default w:val="0"/>
                    <w:checked w:val="0"/>
                  </w:checkBox>
                </w:ffData>
              </w:fldChar>
            </w:r>
            <w:r w:rsidRPr="00A77B09">
              <w:rPr>
                <w:rFonts w:cs="Arial"/>
                <w:b/>
                <w:sz w:val="20"/>
                <w:szCs w:val="20"/>
              </w:rPr>
              <w:instrText xml:space="preserve"> FORMCHECKBOX </w:instrText>
            </w:r>
            <w:r w:rsidR="00E21689">
              <w:rPr>
                <w:rFonts w:cs="Arial"/>
                <w:b/>
                <w:sz w:val="20"/>
                <w:szCs w:val="20"/>
              </w:rPr>
            </w:r>
            <w:r w:rsidR="00E21689">
              <w:rPr>
                <w:rFonts w:cs="Arial"/>
                <w:b/>
                <w:sz w:val="20"/>
                <w:szCs w:val="20"/>
              </w:rPr>
              <w:fldChar w:fldCharType="separate"/>
            </w:r>
            <w:r w:rsidRPr="00A77B09">
              <w:rPr>
                <w:rFonts w:cs="Arial"/>
                <w:b/>
                <w:sz w:val="20"/>
                <w:szCs w:val="20"/>
              </w:rPr>
              <w:fldChar w:fldCharType="end"/>
            </w:r>
            <w:r w:rsidRPr="00A77B09">
              <w:rPr>
                <w:rFonts w:cs="Arial"/>
                <w:b/>
                <w:sz w:val="20"/>
                <w:szCs w:val="20"/>
              </w:rPr>
              <w:t xml:space="preserve"> </w:t>
            </w:r>
            <w:r>
              <w:rPr>
                <w:rFonts w:cs="Arial"/>
                <w:b/>
                <w:i w:val="0"/>
                <w:sz w:val="20"/>
                <w:szCs w:val="20"/>
              </w:rPr>
              <w:t xml:space="preserve">Yes </w:t>
            </w:r>
            <w:r w:rsidRPr="00A77B09">
              <w:rPr>
                <w:rFonts w:cs="Arial"/>
                <w:b/>
                <w:sz w:val="20"/>
                <w:szCs w:val="20"/>
              </w:rPr>
              <w:fldChar w:fldCharType="begin">
                <w:ffData>
                  <w:name w:val="Check3"/>
                  <w:enabled/>
                  <w:calcOnExit w:val="0"/>
                  <w:checkBox>
                    <w:sizeAuto/>
                    <w:default w:val="0"/>
                    <w:checked w:val="0"/>
                  </w:checkBox>
                </w:ffData>
              </w:fldChar>
            </w:r>
            <w:r w:rsidRPr="00A77B09">
              <w:rPr>
                <w:rFonts w:cs="Arial"/>
                <w:b/>
                <w:sz w:val="20"/>
                <w:szCs w:val="20"/>
              </w:rPr>
              <w:instrText xml:space="preserve"> FORMCHECKBOX </w:instrText>
            </w:r>
            <w:r w:rsidR="00E21689">
              <w:rPr>
                <w:rFonts w:cs="Arial"/>
                <w:b/>
                <w:sz w:val="20"/>
                <w:szCs w:val="20"/>
              </w:rPr>
            </w:r>
            <w:r w:rsidR="00E21689">
              <w:rPr>
                <w:rFonts w:cs="Arial"/>
                <w:b/>
                <w:sz w:val="20"/>
                <w:szCs w:val="20"/>
              </w:rPr>
              <w:fldChar w:fldCharType="separate"/>
            </w:r>
            <w:r w:rsidRPr="00A77B09">
              <w:rPr>
                <w:rFonts w:cs="Arial"/>
                <w:b/>
                <w:sz w:val="20"/>
                <w:szCs w:val="20"/>
              </w:rPr>
              <w:fldChar w:fldCharType="end"/>
            </w:r>
            <w:r w:rsidRPr="00A77B09">
              <w:rPr>
                <w:rFonts w:cs="Arial"/>
                <w:b/>
                <w:sz w:val="20"/>
                <w:szCs w:val="20"/>
              </w:rPr>
              <w:t xml:space="preserve"> </w:t>
            </w:r>
            <w:r w:rsidRPr="004A32F3">
              <w:rPr>
                <w:rFonts w:cs="Arial"/>
                <w:b/>
                <w:i w:val="0"/>
                <w:sz w:val="20"/>
                <w:szCs w:val="20"/>
              </w:rPr>
              <w:t>No</w:t>
            </w:r>
            <w:r>
              <w:rPr>
                <w:rFonts w:cs="Arial"/>
                <w:b/>
                <w:i w:val="0"/>
                <w:sz w:val="20"/>
                <w:szCs w:val="20"/>
              </w:rPr>
              <w:t>/Not sure</w:t>
            </w:r>
          </w:p>
        </w:tc>
      </w:tr>
      <w:tr w:rsidR="001B27ED" w:rsidRPr="00000721" w:rsidTr="00802BB1">
        <w:trPr>
          <w:trHeight w:val="360"/>
          <w:jc w:val="center"/>
        </w:trPr>
        <w:tc>
          <w:tcPr>
            <w:tcW w:w="496" w:type="dxa"/>
          </w:tcPr>
          <w:p w:rsidR="001B27ED" w:rsidRPr="00000721" w:rsidRDefault="001B27ED" w:rsidP="001B27ED">
            <w:pPr>
              <w:pStyle w:val="BodyText2"/>
              <w:keepNext/>
              <w:keepLines/>
              <w:rPr>
                <w:rFonts w:cs="Arial"/>
                <w:b/>
                <w:i w:val="0"/>
                <w:sz w:val="20"/>
                <w:szCs w:val="20"/>
              </w:rPr>
            </w:pPr>
          </w:p>
        </w:tc>
        <w:tc>
          <w:tcPr>
            <w:tcW w:w="8415" w:type="dxa"/>
            <w:gridSpan w:val="2"/>
          </w:tcPr>
          <w:p w:rsidR="001B27ED" w:rsidRDefault="001B27ED" w:rsidP="001B27ED">
            <w:pPr>
              <w:pStyle w:val="BodyText2"/>
              <w:keepNext/>
              <w:keepLines/>
              <w:rPr>
                <w:rFonts w:cs="Arial"/>
                <w:b/>
                <w:i w:val="0"/>
                <w:sz w:val="20"/>
                <w:szCs w:val="20"/>
              </w:rPr>
            </w:pPr>
            <w:r w:rsidRPr="00000721">
              <w:rPr>
                <w:rFonts w:cs="Arial"/>
                <w:b/>
                <w:i w:val="0"/>
                <w:sz w:val="20"/>
                <w:szCs w:val="20"/>
              </w:rPr>
              <w:t xml:space="preserve">State License Number </w:t>
            </w:r>
            <w:r w:rsidRPr="00000721">
              <w:rPr>
                <w:rFonts w:cs="Arial"/>
                <w:sz w:val="20"/>
                <w:szCs w:val="20"/>
              </w:rPr>
              <w:t>(16 characters)</w:t>
            </w:r>
            <w:r w:rsidR="00A42EED">
              <w:rPr>
                <w:rFonts w:cs="Arial"/>
                <w:b/>
                <w:i w:val="0"/>
                <w:sz w:val="20"/>
                <w:szCs w:val="20"/>
              </w:rPr>
              <w:t xml:space="preserve"> </w:t>
            </w:r>
            <w:r>
              <w:rPr>
                <w:rFonts w:cs="Arial"/>
                <w:b/>
                <w:i w:val="0"/>
                <w:sz w:val="20"/>
                <w:szCs w:val="20"/>
              </w:rPr>
              <w:t xml:space="preserve"> </w:t>
            </w:r>
            <w:r w:rsidRPr="00000721">
              <w:rPr>
                <w:rFonts w:cs="Arial"/>
                <w:i w:val="0"/>
                <w:sz w:val="20"/>
                <w:szCs w:val="20"/>
              </w:rPr>
              <w:fldChar w:fldCharType="begin">
                <w:ffData>
                  <w:name w:val=""/>
                  <w:enabled/>
                  <w:calcOnExit w:val="0"/>
                  <w:textInput>
                    <w:maxLength w:val="16"/>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sz w:val="20"/>
                <w:szCs w:val="20"/>
              </w:rPr>
              <w:fldChar w:fldCharType="end"/>
            </w:r>
          </w:p>
        </w:tc>
      </w:tr>
      <w:tr w:rsidR="001B27ED" w:rsidRPr="00000721" w:rsidTr="00802BB1">
        <w:trPr>
          <w:trHeight w:val="360"/>
          <w:jc w:val="center"/>
        </w:trPr>
        <w:tc>
          <w:tcPr>
            <w:tcW w:w="496" w:type="dxa"/>
          </w:tcPr>
          <w:p w:rsidR="001B27ED" w:rsidRPr="00000721" w:rsidRDefault="001B27ED" w:rsidP="001B27ED">
            <w:pPr>
              <w:pStyle w:val="BodyText2"/>
              <w:keepNext/>
              <w:keepLines/>
              <w:rPr>
                <w:rFonts w:cs="Arial"/>
                <w:b/>
                <w:i w:val="0"/>
                <w:sz w:val="20"/>
                <w:szCs w:val="20"/>
              </w:rPr>
            </w:pPr>
          </w:p>
        </w:tc>
        <w:tc>
          <w:tcPr>
            <w:tcW w:w="8415" w:type="dxa"/>
            <w:gridSpan w:val="2"/>
          </w:tcPr>
          <w:p w:rsidR="001B27ED" w:rsidRDefault="001B27ED" w:rsidP="001B27ED">
            <w:pPr>
              <w:pStyle w:val="BodyText2"/>
              <w:keepNext/>
              <w:keepLines/>
              <w:rPr>
                <w:rFonts w:cs="Arial"/>
                <w:b/>
                <w:i w:val="0"/>
                <w:sz w:val="20"/>
                <w:szCs w:val="20"/>
              </w:rPr>
            </w:pPr>
            <w:r>
              <w:rPr>
                <w:rFonts w:cs="Arial"/>
                <w:b/>
                <w:i w:val="0"/>
                <w:sz w:val="20"/>
                <w:szCs w:val="20"/>
              </w:rPr>
              <w:t>State of Licensure</w:t>
            </w:r>
            <w:r w:rsidR="00A42EED">
              <w:rPr>
                <w:rFonts w:cs="Arial"/>
                <w:i w:val="0"/>
                <w:sz w:val="20"/>
                <w:szCs w:val="20"/>
              </w:rPr>
              <w:t xml:space="preserve"> </w:t>
            </w:r>
            <w:r w:rsidRPr="00000721">
              <w:rPr>
                <w:rFonts w:cs="Arial"/>
                <w:i w:val="0"/>
                <w:sz w:val="20"/>
                <w:szCs w:val="20"/>
              </w:rPr>
              <w:t xml:space="preserve"> </w:t>
            </w:r>
            <w:r w:rsidRPr="00000721">
              <w:rPr>
                <w:rFonts w:cs="Arial"/>
                <w:i w:val="0"/>
                <w:sz w:val="20"/>
                <w:szCs w:val="20"/>
              </w:rPr>
              <w:fldChar w:fldCharType="begin">
                <w:ffData>
                  <w:name w:val=""/>
                  <w:enabled/>
                  <w:calcOnExit w:val="0"/>
                  <w:textInput>
                    <w:maxLength w:val="2"/>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r>
    </w:tbl>
    <w:p w:rsidR="00802BB1" w:rsidRDefault="00802BB1" w:rsidP="002A6DBB">
      <w:pPr>
        <w:pStyle w:val="BodyText2"/>
        <w:keepNext/>
        <w:keepLines/>
        <w:rPr>
          <w:rFonts w:cs="Arial"/>
          <w:b/>
          <w:i w:val="0"/>
          <w:sz w:val="20"/>
          <w:szCs w:val="20"/>
        </w:rPr>
        <w:sectPr w:rsidR="00802BB1" w:rsidSect="0097630B">
          <w:pgSz w:w="12240" w:h="15840" w:code="1"/>
          <w:pgMar w:top="1584" w:right="1800" w:bottom="734" w:left="1350" w:header="720" w:footer="720" w:gutter="0"/>
          <w:cols w:space="720"/>
          <w:docGrid w:linePitch="360"/>
        </w:sectPr>
      </w:pPr>
    </w:p>
    <w:tbl>
      <w:tblPr>
        <w:tblW w:w="8911" w:type="dxa"/>
        <w:jc w:val="center"/>
        <w:tblLayout w:type="fixed"/>
        <w:tblLook w:val="0000" w:firstRow="0" w:lastRow="0" w:firstColumn="0" w:lastColumn="0" w:noHBand="0" w:noVBand="0"/>
      </w:tblPr>
      <w:tblGrid>
        <w:gridCol w:w="496"/>
        <w:gridCol w:w="8415"/>
      </w:tblGrid>
      <w:tr w:rsidR="00802BB1" w:rsidRPr="00000721" w:rsidTr="00802BB1">
        <w:trPr>
          <w:trHeight w:val="360"/>
          <w:jc w:val="center"/>
        </w:trPr>
        <w:tc>
          <w:tcPr>
            <w:tcW w:w="496" w:type="dxa"/>
          </w:tcPr>
          <w:p w:rsidR="00802BB1" w:rsidRPr="00000721" w:rsidRDefault="00802BB1" w:rsidP="002A6DBB">
            <w:pPr>
              <w:pStyle w:val="BodyText2"/>
              <w:keepNext/>
              <w:keepLines/>
              <w:rPr>
                <w:rFonts w:cs="Arial"/>
                <w:b/>
                <w:i w:val="0"/>
                <w:sz w:val="20"/>
                <w:szCs w:val="20"/>
              </w:rPr>
            </w:pPr>
          </w:p>
        </w:tc>
        <w:tc>
          <w:tcPr>
            <w:tcW w:w="8415" w:type="dxa"/>
          </w:tcPr>
          <w:p w:rsidR="00802BB1" w:rsidRPr="00000721" w:rsidRDefault="00802BB1" w:rsidP="002A6DBB">
            <w:pPr>
              <w:pStyle w:val="BodyText2"/>
              <w:keepNext/>
              <w:keepLines/>
              <w:rPr>
                <w:rFonts w:cs="Arial"/>
                <w:b/>
                <w:i w:val="0"/>
                <w:sz w:val="20"/>
                <w:szCs w:val="20"/>
              </w:rPr>
            </w:pPr>
          </w:p>
        </w:tc>
      </w:tr>
      <w:tr w:rsidR="00544DE0" w:rsidRPr="00000721" w:rsidTr="00802BB1">
        <w:trPr>
          <w:trHeight w:val="360"/>
          <w:jc w:val="center"/>
        </w:trPr>
        <w:tc>
          <w:tcPr>
            <w:tcW w:w="496" w:type="dxa"/>
          </w:tcPr>
          <w:p w:rsidR="00544DE0" w:rsidRPr="00000721" w:rsidRDefault="00544DE0" w:rsidP="002A6DBB">
            <w:pPr>
              <w:pStyle w:val="BodyText2"/>
              <w:keepNext/>
              <w:keepLines/>
              <w:rPr>
                <w:rFonts w:cs="Arial"/>
                <w:b/>
                <w:i w:val="0"/>
                <w:sz w:val="20"/>
                <w:szCs w:val="20"/>
              </w:rPr>
            </w:pPr>
            <w:r>
              <w:rPr>
                <w:rFonts w:cs="Arial"/>
                <w:b/>
                <w:i w:val="0"/>
                <w:sz w:val="20"/>
                <w:szCs w:val="20"/>
              </w:rPr>
              <w:t>6.</w:t>
            </w:r>
          </w:p>
        </w:tc>
        <w:tc>
          <w:tcPr>
            <w:tcW w:w="8415" w:type="dxa"/>
          </w:tcPr>
          <w:p w:rsidR="00544DE0" w:rsidRDefault="00544DE0" w:rsidP="002A6DBB">
            <w:pPr>
              <w:pStyle w:val="BodyText2"/>
              <w:keepNext/>
              <w:keepLines/>
              <w:rPr>
                <w:rFonts w:cs="Arial"/>
                <w:b/>
                <w:i w:val="0"/>
                <w:sz w:val="20"/>
                <w:szCs w:val="20"/>
              </w:rPr>
            </w:pPr>
            <w:r>
              <w:rPr>
                <w:rFonts w:cs="Arial"/>
                <w:b/>
                <w:i w:val="0"/>
                <w:sz w:val="20"/>
                <w:szCs w:val="20"/>
              </w:rPr>
              <w:t xml:space="preserve">Profession or </w:t>
            </w:r>
            <w:r w:rsidRPr="00000721">
              <w:rPr>
                <w:rFonts w:cs="Arial"/>
                <w:b/>
                <w:i w:val="0"/>
                <w:sz w:val="20"/>
                <w:szCs w:val="20"/>
              </w:rPr>
              <w:t xml:space="preserve">Field of Licensure </w:t>
            </w:r>
            <w:r w:rsidRPr="00000721">
              <w:rPr>
                <w:rFonts w:cs="Arial"/>
                <w:i w:val="0"/>
                <w:sz w:val="20"/>
                <w:szCs w:val="20"/>
              </w:rPr>
              <w:t>(</w:t>
            </w:r>
            <w:r>
              <w:rPr>
                <w:rFonts w:cs="Arial"/>
                <w:i w:val="0"/>
                <w:sz w:val="20"/>
                <w:szCs w:val="20"/>
              </w:rPr>
              <w:t>Enter a</w:t>
            </w:r>
            <w:r w:rsidRPr="00000721">
              <w:rPr>
                <w:rFonts w:cs="Arial"/>
                <w:i w:val="0"/>
                <w:sz w:val="20"/>
                <w:szCs w:val="20"/>
              </w:rPr>
              <w:t xml:space="preserve"> three-digit code from </w:t>
            </w:r>
            <w:r>
              <w:rPr>
                <w:rFonts w:cs="Arial"/>
                <w:i w:val="0"/>
                <w:sz w:val="20"/>
                <w:szCs w:val="20"/>
              </w:rPr>
              <w:t xml:space="preserve">the </w:t>
            </w:r>
            <w:hyperlink r:id="rId17" w:anchor="page=81" w:history="1">
              <w:r w:rsidRPr="001316F9">
                <w:rPr>
                  <w:rStyle w:val="Hyperlink"/>
                  <w:rFonts w:cs="Arial"/>
                  <w:i w:val="0"/>
                  <w:sz w:val="20"/>
                  <w:szCs w:val="20"/>
                </w:rPr>
                <w:t>Occupation/Field of Licensure Codes</w:t>
              </w:r>
            </w:hyperlink>
            <w:r>
              <w:rPr>
                <w:rFonts w:cs="Arial"/>
                <w:i w:val="0"/>
                <w:sz w:val="20"/>
                <w:szCs w:val="20"/>
              </w:rPr>
              <w:t xml:space="preserve">)     </w:t>
            </w:r>
            <w:r w:rsidRPr="00000721">
              <w:rPr>
                <w:rFonts w:cs="Arial"/>
                <w:i w:val="0"/>
                <w:sz w:val="20"/>
                <w:szCs w:val="20"/>
              </w:rPr>
              <w:t xml:space="preserve"> </w:t>
            </w:r>
            <w:r w:rsidRPr="00000721">
              <w:rPr>
                <w:rFonts w:cs="Arial"/>
                <w:i w:val="0"/>
                <w:sz w:val="20"/>
                <w:szCs w:val="20"/>
              </w:rPr>
              <w:fldChar w:fldCharType="begin">
                <w:ffData>
                  <w:name w:val=""/>
                  <w:enabled/>
                  <w:calcOnExit w:val="0"/>
                  <w:textInput>
                    <w:maxLength w:val="3"/>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r>
      <w:tr w:rsidR="00802BB1" w:rsidRPr="00000721" w:rsidTr="00802BB1">
        <w:trPr>
          <w:trHeight w:val="360"/>
          <w:jc w:val="center"/>
        </w:trPr>
        <w:tc>
          <w:tcPr>
            <w:tcW w:w="496" w:type="dxa"/>
          </w:tcPr>
          <w:p w:rsidR="00802BB1" w:rsidRPr="00000721" w:rsidRDefault="00802BB1" w:rsidP="002A6DBB">
            <w:pPr>
              <w:pStyle w:val="BodyText2"/>
              <w:keepNext/>
              <w:keepLines/>
              <w:rPr>
                <w:rFonts w:cs="Arial"/>
                <w:b/>
                <w:i w:val="0"/>
                <w:sz w:val="20"/>
                <w:szCs w:val="20"/>
              </w:rPr>
            </w:pPr>
          </w:p>
        </w:tc>
        <w:tc>
          <w:tcPr>
            <w:tcW w:w="8415" w:type="dxa"/>
          </w:tcPr>
          <w:p w:rsidR="00802BB1" w:rsidRPr="00000721" w:rsidRDefault="00802BB1" w:rsidP="002A6DBB">
            <w:pPr>
              <w:pStyle w:val="BodyText2"/>
              <w:keepNext/>
              <w:keepLines/>
              <w:rPr>
                <w:rFonts w:cs="Arial"/>
                <w:i w:val="0"/>
                <w:sz w:val="20"/>
                <w:szCs w:val="20"/>
              </w:rPr>
            </w:pPr>
            <w:r>
              <w:rPr>
                <w:rFonts w:cs="Arial"/>
                <w:b/>
                <w:i w:val="0"/>
                <w:sz w:val="20"/>
                <w:szCs w:val="20"/>
              </w:rPr>
              <w:t>Other Name for Occupation</w:t>
            </w:r>
            <w:r w:rsidRPr="00000721">
              <w:rPr>
                <w:rFonts w:cs="Arial"/>
                <w:sz w:val="20"/>
                <w:szCs w:val="20"/>
              </w:rPr>
              <w:t xml:space="preserve"> </w:t>
            </w:r>
            <w:r w:rsidRPr="00000721">
              <w:rPr>
                <w:rFonts w:cs="Arial"/>
                <w:i w:val="0"/>
                <w:sz w:val="20"/>
                <w:szCs w:val="20"/>
              </w:rPr>
              <w:t>(</w:t>
            </w:r>
            <w:r>
              <w:rPr>
                <w:rFonts w:cs="Arial"/>
                <w:i w:val="0"/>
                <w:sz w:val="20"/>
                <w:szCs w:val="20"/>
              </w:rPr>
              <w:t>Optional</w:t>
            </w:r>
            <w:r w:rsidRPr="00000721">
              <w:rPr>
                <w:rFonts w:cs="Arial"/>
                <w:i w:val="0"/>
                <w:sz w:val="20"/>
                <w:szCs w:val="20"/>
              </w:rPr>
              <w:t>)</w:t>
            </w:r>
            <w:r w:rsidR="00A42EED">
              <w:rPr>
                <w:rFonts w:cs="Arial"/>
                <w:b/>
                <w:i w:val="0"/>
                <w:sz w:val="20"/>
                <w:szCs w:val="20"/>
              </w:rPr>
              <w:t xml:space="preserve"> </w:t>
            </w:r>
            <w:r>
              <w:rPr>
                <w:rFonts w:cs="Arial"/>
                <w:b/>
                <w:i w:val="0"/>
                <w:sz w:val="20"/>
                <w:szCs w:val="20"/>
              </w:rPr>
              <w:t xml:space="preserve"> </w:t>
            </w:r>
            <w:r w:rsidRPr="00000721">
              <w:rPr>
                <w:rFonts w:cs="Arial"/>
                <w:i w:val="0"/>
                <w:sz w:val="20"/>
                <w:szCs w:val="20"/>
              </w:rPr>
              <w:fldChar w:fldCharType="begin">
                <w:ffData>
                  <w:name w:val=""/>
                  <w:enabled/>
                  <w:calcOnExit w:val="0"/>
                  <w:textInput>
                    <w:maxLength w:val="60"/>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r>
      <w:tr w:rsidR="00802BB1" w:rsidRPr="00000721" w:rsidTr="00802BB1">
        <w:trPr>
          <w:trHeight w:val="360"/>
          <w:jc w:val="center"/>
        </w:trPr>
        <w:tc>
          <w:tcPr>
            <w:tcW w:w="496" w:type="dxa"/>
          </w:tcPr>
          <w:p w:rsidR="00802BB1" w:rsidRPr="00000721" w:rsidRDefault="00802BB1" w:rsidP="002A6DBB">
            <w:pPr>
              <w:pStyle w:val="BodyText2"/>
              <w:keepNext/>
              <w:keepLines/>
              <w:rPr>
                <w:rFonts w:cs="Arial"/>
                <w:b/>
                <w:i w:val="0"/>
                <w:sz w:val="20"/>
                <w:szCs w:val="20"/>
              </w:rPr>
            </w:pPr>
          </w:p>
        </w:tc>
        <w:tc>
          <w:tcPr>
            <w:tcW w:w="8415" w:type="dxa"/>
          </w:tcPr>
          <w:p w:rsidR="00802BB1" w:rsidRDefault="00802BB1" w:rsidP="002A6DBB">
            <w:pPr>
              <w:pStyle w:val="BodyText2"/>
              <w:keepNext/>
              <w:keepLines/>
              <w:rPr>
                <w:rFonts w:cs="Arial"/>
                <w:b/>
                <w:i w:val="0"/>
                <w:sz w:val="20"/>
                <w:szCs w:val="20"/>
              </w:rPr>
            </w:pPr>
            <w:r>
              <w:rPr>
                <w:rFonts w:cs="Arial"/>
                <w:b/>
                <w:i w:val="0"/>
                <w:sz w:val="20"/>
                <w:szCs w:val="20"/>
              </w:rPr>
              <w:t>Does the subject have a license for the selected profession or field of licensure?</w:t>
            </w:r>
          </w:p>
          <w:p w:rsidR="00802BB1" w:rsidRDefault="00802BB1" w:rsidP="002A6DBB">
            <w:pPr>
              <w:pStyle w:val="BodyText2"/>
              <w:keepNext/>
              <w:keepLines/>
              <w:rPr>
                <w:rFonts w:cs="Arial"/>
                <w:b/>
                <w:i w:val="0"/>
                <w:sz w:val="20"/>
                <w:szCs w:val="20"/>
              </w:rPr>
            </w:pPr>
            <w:r w:rsidRPr="00A77B09">
              <w:rPr>
                <w:rFonts w:cs="Arial"/>
                <w:b/>
                <w:sz w:val="20"/>
                <w:szCs w:val="20"/>
              </w:rPr>
              <w:fldChar w:fldCharType="begin">
                <w:ffData>
                  <w:name w:val="Check3"/>
                  <w:enabled/>
                  <w:calcOnExit w:val="0"/>
                  <w:checkBox>
                    <w:sizeAuto/>
                    <w:default w:val="0"/>
                    <w:checked w:val="0"/>
                  </w:checkBox>
                </w:ffData>
              </w:fldChar>
            </w:r>
            <w:r w:rsidRPr="00A77B09">
              <w:rPr>
                <w:rFonts w:cs="Arial"/>
                <w:b/>
                <w:sz w:val="20"/>
                <w:szCs w:val="20"/>
              </w:rPr>
              <w:instrText xml:space="preserve"> FORMCHECKBOX </w:instrText>
            </w:r>
            <w:r w:rsidR="00E21689">
              <w:rPr>
                <w:rFonts w:cs="Arial"/>
                <w:b/>
                <w:sz w:val="20"/>
                <w:szCs w:val="20"/>
              </w:rPr>
            </w:r>
            <w:r w:rsidR="00E21689">
              <w:rPr>
                <w:rFonts w:cs="Arial"/>
                <w:b/>
                <w:sz w:val="20"/>
                <w:szCs w:val="20"/>
              </w:rPr>
              <w:fldChar w:fldCharType="separate"/>
            </w:r>
            <w:r w:rsidRPr="00A77B09">
              <w:rPr>
                <w:rFonts w:cs="Arial"/>
                <w:b/>
                <w:sz w:val="20"/>
                <w:szCs w:val="20"/>
              </w:rPr>
              <w:fldChar w:fldCharType="end"/>
            </w:r>
            <w:r w:rsidRPr="00A77B09">
              <w:rPr>
                <w:rFonts w:cs="Arial"/>
                <w:b/>
                <w:sz w:val="20"/>
                <w:szCs w:val="20"/>
              </w:rPr>
              <w:t xml:space="preserve"> </w:t>
            </w:r>
            <w:r>
              <w:rPr>
                <w:rFonts w:cs="Arial"/>
                <w:b/>
                <w:i w:val="0"/>
                <w:sz w:val="20"/>
                <w:szCs w:val="20"/>
              </w:rPr>
              <w:t>Yes</w:t>
            </w:r>
            <w:r w:rsidR="007475ED">
              <w:rPr>
                <w:rFonts w:cs="Arial"/>
                <w:b/>
                <w:i w:val="0"/>
                <w:sz w:val="20"/>
                <w:szCs w:val="20"/>
              </w:rPr>
              <w:t xml:space="preserve"> </w:t>
            </w:r>
            <w:r w:rsidRPr="00A77B09">
              <w:rPr>
                <w:rFonts w:cs="Arial"/>
                <w:b/>
                <w:sz w:val="20"/>
                <w:szCs w:val="20"/>
              </w:rPr>
              <w:fldChar w:fldCharType="begin">
                <w:ffData>
                  <w:name w:val="Check3"/>
                  <w:enabled/>
                  <w:calcOnExit w:val="0"/>
                  <w:checkBox>
                    <w:sizeAuto/>
                    <w:default w:val="0"/>
                    <w:checked w:val="0"/>
                  </w:checkBox>
                </w:ffData>
              </w:fldChar>
            </w:r>
            <w:r w:rsidRPr="00A77B09">
              <w:rPr>
                <w:rFonts w:cs="Arial"/>
                <w:b/>
                <w:sz w:val="20"/>
                <w:szCs w:val="20"/>
              </w:rPr>
              <w:instrText xml:space="preserve"> FORMCHECKBOX </w:instrText>
            </w:r>
            <w:r w:rsidR="00E21689">
              <w:rPr>
                <w:rFonts w:cs="Arial"/>
                <w:b/>
                <w:sz w:val="20"/>
                <w:szCs w:val="20"/>
              </w:rPr>
            </w:r>
            <w:r w:rsidR="00E21689">
              <w:rPr>
                <w:rFonts w:cs="Arial"/>
                <w:b/>
                <w:sz w:val="20"/>
                <w:szCs w:val="20"/>
              </w:rPr>
              <w:fldChar w:fldCharType="separate"/>
            </w:r>
            <w:r w:rsidRPr="00A77B09">
              <w:rPr>
                <w:rFonts w:cs="Arial"/>
                <w:b/>
                <w:sz w:val="20"/>
                <w:szCs w:val="20"/>
              </w:rPr>
              <w:fldChar w:fldCharType="end"/>
            </w:r>
            <w:r w:rsidRPr="00A77B09">
              <w:rPr>
                <w:rFonts w:cs="Arial"/>
                <w:b/>
                <w:sz w:val="20"/>
                <w:szCs w:val="20"/>
              </w:rPr>
              <w:t xml:space="preserve"> </w:t>
            </w:r>
            <w:r w:rsidRPr="004A32F3">
              <w:rPr>
                <w:rFonts w:cs="Arial"/>
                <w:b/>
                <w:i w:val="0"/>
                <w:sz w:val="20"/>
                <w:szCs w:val="20"/>
              </w:rPr>
              <w:t>No</w:t>
            </w:r>
            <w:r>
              <w:rPr>
                <w:rFonts w:cs="Arial"/>
                <w:b/>
                <w:i w:val="0"/>
                <w:sz w:val="20"/>
                <w:szCs w:val="20"/>
              </w:rPr>
              <w:t>/Not sure</w:t>
            </w:r>
          </w:p>
        </w:tc>
      </w:tr>
      <w:tr w:rsidR="00802BB1" w:rsidRPr="00000721" w:rsidTr="00802BB1">
        <w:trPr>
          <w:trHeight w:val="360"/>
          <w:jc w:val="center"/>
        </w:trPr>
        <w:tc>
          <w:tcPr>
            <w:tcW w:w="496" w:type="dxa"/>
          </w:tcPr>
          <w:p w:rsidR="00802BB1" w:rsidRPr="00000721" w:rsidRDefault="00802BB1" w:rsidP="002A6DBB">
            <w:pPr>
              <w:pStyle w:val="BodyText2"/>
              <w:keepNext/>
              <w:keepLines/>
              <w:rPr>
                <w:rFonts w:cs="Arial"/>
                <w:b/>
                <w:i w:val="0"/>
                <w:sz w:val="20"/>
                <w:szCs w:val="20"/>
              </w:rPr>
            </w:pPr>
          </w:p>
        </w:tc>
        <w:tc>
          <w:tcPr>
            <w:tcW w:w="8415" w:type="dxa"/>
          </w:tcPr>
          <w:p w:rsidR="00802BB1" w:rsidRDefault="00802BB1" w:rsidP="002A6DBB">
            <w:pPr>
              <w:pStyle w:val="BodyText2"/>
              <w:keepNext/>
              <w:keepLines/>
              <w:rPr>
                <w:rFonts w:cs="Arial"/>
                <w:b/>
                <w:i w:val="0"/>
                <w:sz w:val="20"/>
                <w:szCs w:val="20"/>
              </w:rPr>
            </w:pPr>
            <w:r w:rsidRPr="00000721">
              <w:rPr>
                <w:rFonts w:cs="Arial"/>
                <w:b/>
                <w:i w:val="0"/>
                <w:sz w:val="20"/>
                <w:szCs w:val="20"/>
              </w:rPr>
              <w:t xml:space="preserve">State License Number </w:t>
            </w:r>
            <w:r w:rsidRPr="00000721">
              <w:rPr>
                <w:rFonts w:cs="Arial"/>
                <w:sz w:val="20"/>
                <w:szCs w:val="20"/>
              </w:rPr>
              <w:t>(16 characters)</w:t>
            </w:r>
            <w:r w:rsidR="00A42EED">
              <w:rPr>
                <w:rFonts w:cs="Arial"/>
                <w:b/>
                <w:i w:val="0"/>
                <w:sz w:val="20"/>
                <w:szCs w:val="20"/>
              </w:rPr>
              <w:t xml:space="preserve"> </w:t>
            </w:r>
            <w:r>
              <w:rPr>
                <w:rFonts w:cs="Arial"/>
                <w:b/>
                <w:i w:val="0"/>
                <w:sz w:val="20"/>
                <w:szCs w:val="20"/>
              </w:rPr>
              <w:t xml:space="preserve"> </w:t>
            </w:r>
            <w:r w:rsidRPr="00000721">
              <w:rPr>
                <w:rFonts w:cs="Arial"/>
                <w:i w:val="0"/>
                <w:sz w:val="20"/>
                <w:szCs w:val="20"/>
              </w:rPr>
              <w:fldChar w:fldCharType="begin">
                <w:ffData>
                  <w:name w:val=""/>
                  <w:enabled/>
                  <w:calcOnExit w:val="0"/>
                  <w:textInput>
                    <w:maxLength w:val="16"/>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sz w:val="20"/>
                <w:szCs w:val="20"/>
              </w:rPr>
              <w:fldChar w:fldCharType="end"/>
            </w:r>
          </w:p>
        </w:tc>
      </w:tr>
      <w:tr w:rsidR="00802BB1" w:rsidRPr="00000721" w:rsidTr="00802BB1">
        <w:trPr>
          <w:trHeight w:val="360"/>
          <w:jc w:val="center"/>
        </w:trPr>
        <w:tc>
          <w:tcPr>
            <w:tcW w:w="496" w:type="dxa"/>
          </w:tcPr>
          <w:p w:rsidR="00802BB1" w:rsidRPr="00000721" w:rsidRDefault="00802BB1" w:rsidP="002A6DBB">
            <w:pPr>
              <w:pStyle w:val="BodyText2"/>
              <w:keepNext/>
              <w:keepLines/>
              <w:rPr>
                <w:rFonts w:cs="Arial"/>
                <w:b/>
                <w:i w:val="0"/>
                <w:sz w:val="20"/>
                <w:szCs w:val="20"/>
              </w:rPr>
            </w:pPr>
          </w:p>
        </w:tc>
        <w:tc>
          <w:tcPr>
            <w:tcW w:w="8415" w:type="dxa"/>
          </w:tcPr>
          <w:p w:rsidR="00802BB1" w:rsidRDefault="00802BB1" w:rsidP="002F1543">
            <w:pPr>
              <w:pStyle w:val="BodyText2"/>
              <w:keepNext/>
              <w:keepLines/>
              <w:rPr>
                <w:rFonts w:cs="Arial"/>
                <w:b/>
                <w:i w:val="0"/>
                <w:sz w:val="20"/>
                <w:szCs w:val="20"/>
              </w:rPr>
            </w:pPr>
            <w:r w:rsidRPr="00000721">
              <w:rPr>
                <w:rFonts w:cs="Arial"/>
                <w:b/>
                <w:i w:val="0"/>
                <w:sz w:val="20"/>
                <w:szCs w:val="20"/>
              </w:rPr>
              <w:t>State of Licensure</w:t>
            </w:r>
            <w:r w:rsidR="00A42EED">
              <w:rPr>
                <w:rFonts w:cs="Arial"/>
                <w:i w:val="0"/>
                <w:sz w:val="20"/>
                <w:szCs w:val="20"/>
              </w:rPr>
              <w:t xml:space="preserve"> </w:t>
            </w:r>
            <w:r w:rsidR="005D0D7F" w:rsidRPr="00000721">
              <w:rPr>
                <w:rFonts w:cs="Arial"/>
                <w:i w:val="0"/>
                <w:sz w:val="20"/>
                <w:szCs w:val="20"/>
              </w:rPr>
              <w:t xml:space="preserve"> </w:t>
            </w:r>
            <w:r w:rsidR="008757ED" w:rsidRPr="00000721">
              <w:rPr>
                <w:rFonts w:cs="Arial"/>
                <w:i w:val="0"/>
                <w:sz w:val="20"/>
                <w:szCs w:val="20"/>
              </w:rPr>
              <w:fldChar w:fldCharType="begin">
                <w:ffData>
                  <w:name w:val=""/>
                  <w:enabled/>
                  <w:calcOnExit w:val="0"/>
                  <w:textInput>
                    <w:maxLength w:val="2"/>
                  </w:textInput>
                </w:ffData>
              </w:fldChar>
            </w:r>
            <w:r w:rsidR="008757ED" w:rsidRPr="00000721">
              <w:rPr>
                <w:rFonts w:cs="Arial"/>
                <w:i w:val="0"/>
                <w:sz w:val="20"/>
                <w:szCs w:val="20"/>
              </w:rPr>
              <w:instrText xml:space="preserve"> FORMTEXT </w:instrText>
            </w:r>
            <w:r w:rsidR="008757ED" w:rsidRPr="00000721">
              <w:rPr>
                <w:rFonts w:cs="Arial"/>
                <w:i w:val="0"/>
                <w:sz w:val="20"/>
                <w:szCs w:val="20"/>
              </w:rPr>
            </w:r>
            <w:r w:rsidR="008757ED" w:rsidRPr="00000721">
              <w:rPr>
                <w:rFonts w:cs="Arial"/>
                <w:i w:val="0"/>
                <w:sz w:val="20"/>
                <w:szCs w:val="20"/>
              </w:rPr>
              <w:fldChar w:fldCharType="separate"/>
            </w:r>
            <w:r w:rsidR="008757ED" w:rsidRPr="00000721">
              <w:rPr>
                <w:rFonts w:cs="Arial"/>
                <w:i w:val="0"/>
                <w:sz w:val="20"/>
                <w:szCs w:val="20"/>
              </w:rPr>
              <w:t> </w:t>
            </w:r>
            <w:r w:rsidR="008757ED" w:rsidRPr="00000721">
              <w:rPr>
                <w:rFonts w:cs="Arial"/>
                <w:i w:val="0"/>
                <w:sz w:val="20"/>
                <w:szCs w:val="20"/>
              </w:rPr>
              <w:t> </w:t>
            </w:r>
            <w:r w:rsidR="008757ED" w:rsidRPr="00000721">
              <w:rPr>
                <w:rFonts w:cs="Arial"/>
                <w:i w:val="0"/>
                <w:sz w:val="20"/>
                <w:szCs w:val="20"/>
              </w:rPr>
              <w:fldChar w:fldCharType="end"/>
            </w:r>
          </w:p>
        </w:tc>
      </w:tr>
    </w:tbl>
    <w:p w:rsidR="00802BB1" w:rsidRDefault="00802BB1" w:rsidP="002A6DBB">
      <w:pPr>
        <w:pStyle w:val="BodyText2"/>
        <w:keepNext/>
        <w:keepLines/>
        <w:rPr>
          <w:rFonts w:cs="Arial"/>
          <w:b/>
          <w:i w:val="0"/>
          <w:sz w:val="20"/>
          <w:szCs w:val="20"/>
        </w:rPr>
        <w:sectPr w:rsidR="00802BB1" w:rsidSect="00802BB1">
          <w:type w:val="continuous"/>
          <w:pgSz w:w="12240" w:h="15840" w:code="1"/>
          <w:pgMar w:top="1584" w:right="1800" w:bottom="734" w:left="1350" w:header="720" w:footer="720" w:gutter="0"/>
          <w:cols w:space="720"/>
          <w:docGrid w:linePitch="360"/>
        </w:sectPr>
      </w:pPr>
    </w:p>
    <w:tbl>
      <w:tblPr>
        <w:tblW w:w="8911" w:type="dxa"/>
        <w:jc w:val="center"/>
        <w:tblLayout w:type="fixed"/>
        <w:tblLook w:val="0000" w:firstRow="0" w:lastRow="0" w:firstColumn="0" w:lastColumn="0" w:noHBand="0" w:noVBand="0"/>
      </w:tblPr>
      <w:tblGrid>
        <w:gridCol w:w="496"/>
        <w:gridCol w:w="8415"/>
      </w:tblGrid>
      <w:tr w:rsidR="00802BB1" w:rsidRPr="00000721" w:rsidTr="00802BB1">
        <w:trPr>
          <w:trHeight w:val="360"/>
          <w:jc w:val="center"/>
        </w:trPr>
        <w:tc>
          <w:tcPr>
            <w:tcW w:w="496" w:type="dxa"/>
          </w:tcPr>
          <w:p w:rsidR="00802BB1" w:rsidRPr="00000721" w:rsidRDefault="00802BB1" w:rsidP="002A6DBB">
            <w:pPr>
              <w:pStyle w:val="BodyText2"/>
              <w:keepNext/>
              <w:keepLines/>
              <w:rPr>
                <w:rFonts w:cs="Arial"/>
                <w:b/>
                <w:i w:val="0"/>
                <w:sz w:val="20"/>
                <w:szCs w:val="20"/>
              </w:rPr>
            </w:pPr>
          </w:p>
        </w:tc>
        <w:tc>
          <w:tcPr>
            <w:tcW w:w="8415" w:type="dxa"/>
          </w:tcPr>
          <w:p w:rsidR="00802BB1" w:rsidRPr="00000721" w:rsidRDefault="00802BB1" w:rsidP="002A6DBB">
            <w:pPr>
              <w:pStyle w:val="BodyText2"/>
              <w:keepNext/>
              <w:keepLines/>
              <w:rPr>
                <w:rFonts w:cs="Arial"/>
                <w:b/>
                <w:i w:val="0"/>
                <w:sz w:val="20"/>
                <w:szCs w:val="20"/>
              </w:rPr>
            </w:pPr>
          </w:p>
        </w:tc>
      </w:tr>
      <w:tr w:rsidR="00544DE0" w:rsidRPr="00000721" w:rsidTr="00802BB1">
        <w:trPr>
          <w:trHeight w:val="360"/>
          <w:jc w:val="center"/>
        </w:trPr>
        <w:tc>
          <w:tcPr>
            <w:tcW w:w="496" w:type="dxa"/>
          </w:tcPr>
          <w:p w:rsidR="00544DE0" w:rsidRPr="00000721" w:rsidRDefault="00544DE0" w:rsidP="00544DE0">
            <w:pPr>
              <w:pStyle w:val="BodyText2"/>
              <w:keepNext/>
              <w:keepLines/>
              <w:rPr>
                <w:rFonts w:cs="Arial"/>
                <w:b/>
                <w:i w:val="0"/>
                <w:sz w:val="20"/>
                <w:szCs w:val="20"/>
              </w:rPr>
            </w:pPr>
            <w:r>
              <w:rPr>
                <w:rFonts w:cs="Arial"/>
                <w:b/>
                <w:i w:val="0"/>
                <w:sz w:val="20"/>
                <w:szCs w:val="20"/>
              </w:rPr>
              <w:t>7.</w:t>
            </w:r>
          </w:p>
        </w:tc>
        <w:tc>
          <w:tcPr>
            <w:tcW w:w="8415" w:type="dxa"/>
          </w:tcPr>
          <w:p w:rsidR="00544DE0" w:rsidRPr="00000721" w:rsidRDefault="00544DE0" w:rsidP="00544DE0">
            <w:pPr>
              <w:pStyle w:val="BodyText2"/>
              <w:keepNext/>
              <w:keepLines/>
              <w:rPr>
                <w:rFonts w:cs="Arial"/>
                <w:b/>
                <w:i w:val="0"/>
                <w:sz w:val="20"/>
                <w:szCs w:val="20"/>
              </w:rPr>
            </w:pPr>
            <w:r>
              <w:rPr>
                <w:rFonts w:cs="Arial"/>
                <w:b/>
                <w:i w:val="0"/>
                <w:sz w:val="20"/>
                <w:szCs w:val="20"/>
              </w:rPr>
              <w:t xml:space="preserve">Profession or </w:t>
            </w:r>
            <w:r w:rsidRPr="00000721">
              <w:rPr>
                <w:rFonts w:cs="Arial"/>
                <w:b/>
                <w:i w:val="0"/>
                <w:sz w:val="20"/>
                <w:szCs w:val="20"/>
              </w:rPr>
              <w:t xml:space="preserve">Field of Licensure </w:t>
            </w:r>
            <w:r w:rsidRPr="00000721">
              <w:rPr>
                <w:rFonts w:cs="Arial"/>
                <w:i w:val="0"/>
                <w:sz w:val="20"/>
                <w:szCs w:val="20"/>
              </w:rPr>
              <w:t>(</w:t>
            </w:r>
            <w:r>
              <w:rPr>
                <w:rFonts w:cs="Arial"/>
                <w:i w:val="0"/>
                <w:sz w:val="20"/>
                <w:szCs w:val="20"/>
              </w:rPr>
              <w:t>Enter a</w:t>
            </w:r>
            <w:r w:rsidRPr="00000721">
              <w:rPr>
                <w:rFonts w:cs="Arial"/>
                <w:i w:val="0"/>
                <w:sz w:val="20"/>
                <w:szCs w:val="20"/>
              </w:rPr>
              <w:t xml:space="preserve"> three-digit code from </w:t>
            </w:r>
            <w:r>
              <w:rPr>
                <w:rFonts w:cs="Arial"/>
                <w:i w:val="0"/>
                <w:sz w:val="20"/>
                <w:szCs w:val="20"/>
              </w:rPr>
              <w:t xml:space="preserve">the </w:t>
            </w:r>
            <w:hyperlink r:id="rId18" w:anchor="page=81" w:history="1">
              <w:r w:rsidRPr="001316F9">
                <w:rPr>
                  <w:rStyle w:val="Hyperlink"/>
                  <w:rFonts w:cs="Arial"/>
                  <w:i w:val="0"/>
                  <w:sz w:val="20"/>
                  <w:szCs w:val="20"/>
                </w:rPr>
                <w:t>Occupation/Field of Licensure Codes</w:t>
              </w:r>
            </w:hyperlink>
            <w:r>
              <w:rPr>
                <w:rFonts w:cs="Arial"/>
                <w:i w:val="0"/>
                <w:sz w:val="20"/>
                <w:szCs w:val="20"/>
              </w:rPr>
              <w:t>)</w:t>
            </w:r>
            <w:r w:rsidRPr="00000721">
              <w:rPr>
                <w:rFonts w:cs="Arial"/>
                <w:i w:val="0"/>
                <w:sz w:val="20"/>
                <w:szCs w:val="20"/>
              </w:rPr>
              <w:t xml:space="preserve"> </w:t>
            </w:r>
            <w:r>
              <w:rPr>
                <w:rFonts w:cs="Arial"/>
                <w:i w:val="0"/>
                <w:sz w:val="20"/>
                <w:szCs w:val="20"/>
              </w:rPr>
              <w:t xml:space="preserve">    </w:t>
            </w:r>
            <w:r w:rsidRPr="00000721">
              <w:rPr>
                <w:rFonts w:cs="Arial"/>
                <w:i w:val="0"/>
                <w:sz w:val="20"/>
                <w:szCs w:val="20"/>
              </w:rPr>
              <w:fldChar w:fldCharType="begin">
                <w:ffData>
                  <w:name w:val=""/>
                  <w:enabled/>
                  <w:calcOnExit w:val="0"/>
                  <w:textInput>
                    <w:maxLength w:val="3"/>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r>
      <w:tr w:rsidR="00544DE0" w:rsidRPr="00000721" w:rsidTr="00802BB1">
        <w:trPr>
          <w:trHeight w:val="360"/>
          <w:jc w:val="center"/>
        </w:trPr>
        <w:tc>
          <w:tcPr>
            <w:tcW w:w="496" w:type="dxa"/>
          </w:tcPr>
          <w:p w:rsidR="00544DE0" w:rsidRPr="00000721" w:rsidRDefault="00544DE0" w:rsidP="00544DE0">
            <w:pPr>
              <w:pStyle w:val="BodyText2"/>
              <w:keepNext/>
              <w:keepLines/>
              <w:rPr>
                <w:rFonts w:cs="Arial"/>
                <w:b/>
                <w:i w:val="0"/>
                <w:sz w:val="20"/>
                <w:szCs w:val="20"/>
              </w:rPr>
            </w:pPr>
          </w:p>
        </w:tc>
        <w:tc>
          <w:tcPr>
            <w:tcW w:w="8415" w:type="dxa"/>
          </w:tcPr>
          <w:p w:rsidR="00544DE0" w:rsidRPr="00000721" w:rsidRDefault="00544DE0" w:rsidP="00544DE0">
            <w:pPr>
              <w:pStyle w:val="BodyText2"/>
              <w:keepNext/>
              <w:keepLines/>
              <w:rPr>
                <w:rFonts w:cs="Arial"/>
                <w:i w:val="0"/>
                <w:sz w:val="20"/>
                <w:szCs w:val="20"/>
              </w:rPr>
            </w:pPr>
            <w:r>
              <w:rPr>
                <w:rFonts w:cs="Arial"/>
                <w:b/>
                <w:i w:val="0"/>
                <w:sz w:val="20"/>
                <w:szCs w:val="20"/>
              </w:rPr>
              <w:t>Other Name for Occupation</w:t>
            </w:r>
            <w:r w:rsidRPr="00000721">
              <w:rPr>
                <w:rFonts w:cs="Arial"/>
                <w:sz w:val="20"/>
                <w:szCs w:val="20"/>
              </w:rPr>
              <w:t xml:space="preserve"> </w:t>
            </w:r>
            <w:r w:rsidRPr="00000721">
              <w:rPr>
                <w:rFonts w:cs="Arial"/>
                <w:i w:val="0"/>
                <w:sz w:val="20"/>
                <w:szCs w:val="20"/>
              </w:rPr>
              <w:t>(</w:t>
            </w:r>
            <w:r>
              <w:rPr>
                <w:rFonts w:cs="Arial"/>
                <w:i w:val="0"/>
                <w:sz w:val="20"/>
                <w:szCs w:val="20"/>
              </w:rPr>
              <w:t>Optional</w:t>
            </w:r>
            <w:r w:rsidRPr="00000721">
              <w:rPr>
                <w:rFonts w:cs="Arial"/>
                <w:i w:val="0"/>
                <w:sz w:val="20"/>
                <w:szCs w:val="20"/>
              </w:rPr>
              <w:t>)</w:t>
            </w:r>
            <w:r>
              <w:rPr>
                <w:rFonts w:cs="Arial"/>
                <w:b/>
                <w:i w:val="0"/>
                <w:sz w:val="20"/>
                <w:szCs w:val="20"/>
              </w:rPr>
              <w:t xml:space="preserve"> </w:t>
            </w:r>
            <w:r w:rsidRPr="00000721">
              <w:rPr>
                <w:rFonts w:cs="Arial"/>
                <w:i w:val="0"/>
                <w:sz w:val="20"/>
                <w:szCs w:val="20"/>
              </w:rPr>
              <w:fldChar w:fldCharType="begin">
                <w:ffData>
                  <w:name w:val=""/>
                  <w:enabled/>
                  <w:calcOnExit w:val="0"/>
                  <w:textInput>
                    <w:maxLength w:val="60"/>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r>
      <w:tr w:rsidR="00544DE0" w:rsidRPr="00000721" w:rsidTr="00802BB1">
        <w:trPr>
          <w:trHeight w:val="360"/>
          <w:jc w:val="center"/>
        </w:trPr>
        <w:tc>
          <w:tcPr>
            <w:tcW w:w="496" w:type="dxa"/>
          </w:tcPr>
          <w:p w:rsidR="00544DE0" w:rsidRPr="00000721" w:rsidRDefault="00544DE0" w:rsidP="00544DE0">
            <w:pPr>
              <w:pStyle w:val="BodyText2"/>
              <w:keepNext/>
              <w:keepLines/>
              <w:rPr>
                <w:rFonts w:cs="Arial"/>
                <w:b/>
                <w:i w:val="0"/>
                <w:sz w:val="20"/>
                <w:szCs w:val="20"/>
              </w:rPr>
            </w:pPr>
          </w:p>
        </w:tc>
        <w:tc>
          <w:tcPr>
            <w:tcW w:w="8415" w:type="dxa"/>
          </w:tcPr>
          <w:p w:rsidR="00544DE0" w:rsidRDefault="00544DE0" w:rsidP="00544DE0">
            <w:pPr>
              <w:pStyle w:val="BodyText2"/>
              <w:keepNext/>
              <w:keepLines/>
              <w:rPr>
                <w:rFonts w:cs="Arial"/>
                <w:b/>
                <w:i w:val="0"/>
                <w:sz w:val="20"/>
                <w:szCs w:val="20"/>
              </w:rPr>
            </w:pPr>
            <w:r>
              <w:rPr>
                <w:rFonts w:cs="Arial"/>
                <w:b/>
                <w:i w:val="0"/>
                <w:sz w:val="20"/>
                <w:szCs w:val="20"/>
              </w:rPr>
              <w:t>Does the subject have a license for the selected profession or field of licensure?</w:t>
            </w:r>
          </w:p>
          <w:p w:rsidR="00544DE0" w:rsidRDefault="00544DE0" w:rsidP="00544DE0">
            <w:pPr>
              <w:pStyle w:val="BodyText2"/>
              <w:keepNext/>
              <w:keepLines/>
              <w:rPr>
                <w:rFonts w:cs="Arial"/>
                <w:b/>
                <w:i w:val="0"/>
                <w:sz w:val="20"/>
                <w:szCs w:val="20"/>
              </w:rPr>
            </w:pPr>
            <w:r w:rsidRPr="00A77B09">
              <w:rPr>
                <w:rFonts w:cs="Arial"/>
                <w:b/>
                <w:sz w:val="20"/>
                <w:szCs w:val="20"/>
              </w:rPr>
              <w:fldChar w:fldCharType="begin">
                <w:ffData>
                  <w:name w:val="Check3"/>
                  <w:enabled/>
                  <w:calcOnExit w:val="0"/>
                  <w:checkBox>
                    <w:sizeAuto/>
                    <w:default w:val="0"/>
                    <w:checked w:val="0"/>
                  </w:checkBox>
                </w:ffData>
              </w:fldChar>
            </w:r>
            <w:r w:rsidRPr="00A77B09">
              <w:rPr>
                <w:rFonts w:cs="Arial"/>
                <w:b/>
                <w:sz w:val="20"/>
                <w:szCs w:val="20"/>
              </w:rPr>
              <w:instrText xml:space="preserve"> FORMCHECKBOX </w:instrText>
            </w:r>
            <w:r w:rsidR="00E21689">
              <w:rPr>
                <w:rFonts w:cs="Arial"/>
                <w:b/>
                <w:sz w:val="20"/>
                <w:szCs w:val="20"/>
              </w:rPr>
            </w:r>
            <w:r w:rsidR="00E21689">
              <w:rPr>
                <w:rFonts w:cs="Arial"/>
                <w:b/>
                <w:sz w:val="20"/>
                <w:szCs w:val="20"/>
              </w:rPr>
              <w:fldChar w:fldCharType="separate"/>
            </w:r>
            <w:r w:rsidRPr="00A77B09">
              <w:rPr>
                <w:rFonts w:cs="Arial"/>
                <w:b/>
                <w:sz w:val="20"/>
                <w:szCs w:val="20"/>
              </w:rPr>
              <w:fldChar w:fldCharType="end"/>
            </w:r>
            <w:r w:rsidRPr="00A77B09">
              <w:rPr>
                <w:rFonts w:cs="Arial"/>
                <w:b/>
                <w:sz w:val="20"/>
                <w:szCs w:val="20"/>
              </w:rPr>
              <w:t xml:space="preserve"> </w:t>
            </w:r>
            <w:r>
              <w:rPr>
                <w:rFonts w:cs="Arial"/>
                <w:b/>
                <w:i w:val="0"/>
                <w:sz w:val="20"/>
                <w:szCs w:val="20"/>
              </w:rPr>
              <w:t xml:space="preserve">Yes </w:t>
            </w:r>
            <w:r w:rsidRPr="00A77B09">
              <w:rPr>
                <w:rFonts w:cs="Arial"/>
                <w:b/>
                <w:sz w:val="20"/>
                <w:szCs w:val="20"/>
              </w:rPr>
              <w:fldChar w:fldCharType="begin">
                <w:ffData>
                  <w:name w:val="Check3"/>
                  <w:enabled/>
                  <w:calcOnExit w:val="0"/>
                  <w:checkBox>
                    <w:sizeAuto/>
                    <w:default w:val="0"/>
                    <w:checked w:val="0"/>
                  </w:checkBox>
                </w:ffData>
              </w:fldChar>
            </w:r>
            <w:r w:rsidRPr="00A77B09">
              <w:rPr>
                <w:rFonts w:cs="Arial"/>
                <w:b/>
                <w:sz w:val="20"/>
                <w:szCs w:val="20"/>
              </w:rPr>
              <w:instrText xml:space="preserve"> FORMCHECKBOX </w:instrText>
            </w:r>
            <w:r w:rsidR="00E21689">
              <w:rPr>
                <w:rFonts w:cs="Arial"/>
                <w:b/>
                <w:sz w:val="20"/>
                <w:szCs w:val="20"/>
              </w:rPr>
            </w:r>
            <w:r w:rsidR="00E21689">
              <w:rPr>
                <w:rFonts w:cs="Arial"/>
                <w:b/>
                <w:sz w:val="20"/>
                <w:szCs w:val="20"/>
              </w:rPr>
              <w:fldChar w:fldCharType="separate"/>
            </w:r>
            <w:r w:rsidRPr="00A77B09">
              <w:rPr>
                <w:rFonts w:cs="Arial"/>
                <w:b/>
                <w:sz w:val="20"/>
                <w:szCs w:val="20"/>
              </w:rPr>
              <w:fldChar w:fldCharType="end"/>
            </w:r>
            <w:r w:rsidRPr="00A77B09">
              <w:rPr>
                <w:rFonts w:cs="Arial"/>
                <w:b/>
                <w:sz w:val="20"/>
                <w:szCs w:val="20"/>
              </w:rPr>
              <w:t xml:space="preserve"> </w:t>
            </w:r>
            <w:r w:rsidRPr="004A32F3">
              <w:rPr>
                <w:rFonts w:cs="Arial"/>
                <w:b/>
                <w:i w:val="0"/>
                <w:sz w:val="20"/>
                <w:szCs w:val="20"/>
              </w:rPr>
              <w:t>No</w:t>
            </w:r>
            <w:r>
              <w:rPr>
                <w:rFonts w:cs="Arial"/>
                <w:b/>
                <w:i w:val="0"/>
                <w:sz w:val="20"/>
                <w:szCs w:val="20"/>
              </w:rPr>
              <w:t>/Not sure</w:t>
            </w:r>
          </w:p>
        </w:tc>
      </w:tr>
      <w:tr w:rsidR="00544DE0" w:rsidRPr="00000721" w:rsidTr="00802BB1">
        <w:trPr>
          <w:trHeight w:val="360"/>
          <w:jc w:val="center"/>
        </w:trPr>
        <w:tc>
          <w:tcPr>
            <w:tcW w:w="496" w:type="dxa"/>
          </w:tcPr>
          <w:p w:rsidR="00544DE0" w:rsidRPr="00000721" w:rsidRDefault="00544DE0" w:rsidP="00544DE0">
            <w:pPr>
              <w:pStyle w:val="BodyText2"/>
              <w:keepNext/>
              <w:keepLines/>
              <w:rPr>
                <w:rFonts w:cs="Arial"/>
                <w:b/>
                <w:i w:val="0"/>
                <w:sz w:val="20"/>
                <w:szCs w:val="20"/>
              </w:rPr>
            </w:pPr>
          </w:p>
        </w:tc>
        <w:tc>
          <w:tcPr>
            <w:tcW w:w="8415" w:type="dxa"/>
          </w:tcPr>
          <w:p w:rsidR="00544DE0" w:rsidRDefault="00544DE0" w:rsidP="00544DE0">
            <w:pPr>
              <w:pStyle w:val="BodyText2"/>
              <w:keepNext/>
              <w:keepLines/>
              <w:rPr>
                <w:rFonts w:cs="Arial"/>
                <w:b/>
                <w:i w:val="0"/>
                <w:sz w:val="20"/>
                <w:szCs w:val="20"/>
              </w:rPr>
            </w:pPr>
            <w:r w:rsidRPr="00000721">
              <w:rPr>
                <w:rFonts w:cs="Arial"/>
                <w:b/>
                <w:i w:val="0"/>
                <w:sz w:val="20"/>
                <w:szCs w:val="20"/>
              </w:rPr>
              <w:t xml:space="preserve">State License Number </w:t>
            </w:r>
            <w:r w:rsidRPr="00000721">
              <w:rPr>
                <w:rFonts w:cs="Arial"/>
                <w:sz w:val="20"/>
                <w:szCs w:val="20"/>
              </w:rPr>
              <w:t>(16 characters)</w:t>
            </w:r>
            <w:r>
              <w:rPr>
                <w:rFonts w:cs="Arial"/>
                <w:b/>
                <w:i w:val="0"/>
                <w:sz w:val="20"/>
                <w:szCs w:val="20"/>
              </w:rPr>
              <w:t xml:space="preserve"> </w:t>
            </w:r>
            <w:r w:rsidRPr="00000721">
              <w:rPr>
                <w:rFonts w:cs="Arial"/>
                <w:i w:val="0"/>
                <w:sz w:val="20"/>
                <w:szCs w:val="20"/>
              </w:rPr>
              <w:fldChar w:fldCharType="begin">
                <w:ffData>
                  <w:name w:val=""/>
                  <w:enabled/>
                  <w:calcOnExit w:val="0"/>
                  <w:textInput>
                    <w:maxLength w:val="16"/>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sz w:val="20"/>
                <w:szCs w:val="20"/>
              </w:rPr>
              <w:fldChar w:fldCharType="end"/>
            </w:r>
          </w:p>
        </w:tc>
      </w:tr>
      <w:tr w:rsidR="00544DE0" w:rsidRPr="00000721" w:rsidTr="00802BB1">
        <w:trPr>
          <w:trHeight w:val="360"/>
          <w:jc w:val="center"/>
        </w:trPr>
        <w:tc>
          <w:tcPr>
            <w:tcW w:w="496" w:type="dxa"/>
          </w:tcPr>
          <w:p w:rsidR="00544DE0" w:rsidRPr="00000721" w:rsidRDefault="00544DE0" w:rsidP="00544DE0">
            <w:pPr>
              <w:pStyle w:val="BodyText2"/>
              <w:keepNext/>
              <w:keepLines/>
              <w:rPr>
                <w:rFonts w:cs="Arial"/>
                <w:b/>
                <w:i w:val="0"/>
                <w:sz w:val="20"/>
                <w:szCs w:val="20"/>
              </w:rPr>
            </w:pPr>
          </w:p>
        </w:tc>
        <w:tc>
          <w:tcPr>
            <w:tcW w:w="8415" w:type="dxa"/>
          </w:tcPr>
          <w:p w:rsidR="00544DE0" w:rsidRDefault="00544DE0" w:rsidP="00544DE0">
            <w:pPr>
              <w:pStyle w:val="BodyText2"/>
              <w:keepNext/>
              <w:keepLines/>
              <w:rPr>
                <w:rFonts w:cs="Arial"/>
                <w:b/>
                <w:i w:val="0"/>
                <w:sz w:val="20"/>
                <w:szCs w:val="20"/>
              </w:rPr>
            </w:pPr>
            <w:r w:rsidRPr="00000721">
              <w:rPr>
                <w:rFonts w:cs="Arial"/>
                <w:b/>
                <w:i w:val="0"/>
                <w:sz w:val="20"/>
                <w:szCs w:val="20"/>
              </w:rPr>
              <w:t>State of Licensure</w:t>
            </w:r>
            <w:r w:rsidRPr="00000721">
              <w:rPr>
                <w:rFonts w:cs="Arial"/>
                <w:i w:val="0"/>
                <w:sz w:val="20"/>
                <w:szCs w:val="20"/>
              </w:rPr>
              <w:t xml:space="preserve">: </w:t>
            </w:r>
            <w:r w:rsidRPr="00000721">
              <w:rPr>
                <w:rFonts w:cs="Arial"/>
                <w:i w:val="0"/>
                <w:sz w:val="20"/>
                <w:szCs w:val="20"/>
              </w:rPr>
              <w:fldChar w:fldCharType="begin">
                <w:ffData>
                  <w:name w:val=""/>
                  <w:enabled/>
                  <w:calcOnExit w:val="0"/>
                  <w:textInput>
                    <w:maxLength w:val="2"/>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r>
    </w:tbl>
    <w:p w:rsidR="00802BB1" w:rsidRDefault="00802BB1" w:rsidP="002A6DBB">
      <w:pPr>
        <w:pStyle w:val="BodyText2"/>
        <w:keepNext/>
        <w:keepLines/>
        <w:rPr>
          <w:rFonts w:cs="Arial"/>
          <w:b/>
          <w:i w:val="0"/>
          <w:sz w:val="20"/>
          <w:szCs w:val="20"/>
        </w:rPr>
        <w:sectPr w:rsidR="00802BB1" w:rsidSect="00802BB1">
          <w:type w:val="continuous"/>
          <w:pgSz w:w="12240" w:h="15840" w:code="1"/>
          <w:pgMar w:top="1584" w:right="1800" w:bottom="734" w:left="1350" w:header="720" w:footer="720" w:gutter="0"/>
          <w:cols w:space="720"/>
          <w:docGrid w:linePitch="360"/>
        </w:sectPr>
      </w:pPr>
    </w:p>
    <w:tbl>
      <w:tblPr>
        <w:tblW w:w="8911" w:type="dxa"/>
        <w:jc w:val="center"/>
        <w:tblLayout w:type="fixed"/>
        <w:tblLook w:val="0000" w:firstRow="0" w:lastRow="0" w:firstColumn="0" w:lastColumn="0" w:noHBand="0" w:noVBand="0"/>
      </w:tblPr>
      <w:tblGrid>
        <w:gridCol w:w="496"/>
        <w:gridCol w:w="8415"/>
      </w:tblGrid>
      <w:tr w:rsidR="00802BB1" w:rsidRPr="00000721" w:rsidTr="00802BB1">
        <w:trPr>
          <w:trHeight w:val="360"/>
          <w:jc w:val="center"/>
        </w:trPr>
        <w:tc>
          <w:tcPr>
            <w:tcW w:w="496" w:type="dxa"/>
          </w:tcPr>
          <w:p w:rsidR="00802BB1" w:rsidRPr="00000721" w:rsidRDefault="00802BB1" w:rsidP="002A6DBB">
            <w:pPr>
              <w:pStyle w:val="BodyText2"/>
              <w:keepNext/>
              <w:keepLines/>
              <w:rPr>
                <w:rFonts w:cs="Arial"/>
                <w:b/>
                <w:i w:val="0"/>
                <w:sz w:val="20"/>
                <w:szCs w:val="20"/>
              </w:rPr>
            </w:pPr>
          </w:p>
        </w:tc>
        <w:tc>
          <w:tcPr>
            <w:tcW w:w="8415" w:type="dxa"/>
          </w:tcPr>
          <w:p w:rsidR="00802BB1" w:rsidRPr="00000721" w:rsidRDefault="00802BB1" w:rsidP="002A6DBB">
            <w:pPr>
              <w:pStyle w:val="BodyText2"/>
              <w:keepNext/>
              <w:keepLines/>
              <w:rPr>
                <w:rFonts w:cs="Arial"/>
                <w:b/>
                <w:i w:val="0"/>
                <w:sz w:val="20"/>
                <w:szCs w:val="20"/>
              </w:rPr>
            </w:pPr>
          </w:p>
        </w:tc>
      </w:tr>
      <w:tr w:rsidR="00544DE0" w:rsidRPr="00000721" w:rsidTr="00802BB1">
        <w:trPr>
          <w:trHeight w:val="360"/>
          <w:jc w:val="center"/>
        </w:trPr>
        <w:tc>
          <w:tcPr>
            <w:tcW w:w="496" w:type="dxa"/>
          </w:tcPr>
          <w:p w:rsidR="00544DE0" w:rsidRPr="00000721" w:rsidRDefault="00544DE0" w:rsidP="002A6DBB">
            <w:pPr>
              <w:pStyle w:val="BodyText2"/>
              <w:keepNext/>
              <w:keepLines/>
              <w:rPr>
                <w:rFonts w:cs="Arial"/>
                <w:b/>
                <w:i w:val="0"/>
                <w:sz w:val="20"/>
                <w:szCs w:val="20"/>
              </w:rPr>
            </w:pPr>
            <w:r>
              <w:rPr>
                <w:rFonts w:cs="Arial"/>
                <w:b/>
                <w:i w:val="0"/>
                <w:sz w:val="20"/>
                <w:szCs w:val="20"/>
              </w:rPr>
              <w:t>8.</w:t>
            </w:r>
          </w:p>
        </w:tc>
        <w:tc>
          <w:tcPr>
            <w:tcW w:w="8415" w:type="dxa"/>
          </w:tcPr>
          <w:p w:rsidR="00544DE0" w:rsidRDefault="00544DE0" w:rsidP="002A6DBB">
            <w:pPr>
              <w:pStyle w:val="BodyText2"/>
              <w:keepNext/>
              <w:keepLines/>
              <w:rPr>
                <w:rFonts w:cs="Arial"/>
                <w:b/>
                <w:i w:val="0"/>
                <w:sz w:val="20"/>
                <w:szCs w:val="20"/>
              </w:rPr>
            </w:pPr>
            <w:r>
              <w:rPr>
                <w:rFonts w:cs="Arial"/>
                <w:b/>
                <w:i w:val="0"/>
                <w:sz w:val="20"/>
                <w:szCs w:val="20"/>
              </w:rPr>
              <w:t xml:space="preserve">Profession or </w:t>
            </w:r>
            <w:r w:rsidRPr="00000721">
              <w:rPr>
                <w:rFonts w:cs="Arial"/>
                <w:b/>
                <w:i w:val="0"/>
                <w:sz w:val="20"/>
                <w:szCs w:val="20"/>
              </w:rPr>
              <w:t xml:space="preserve">Field of Licensure </w:t>
            </w:r>
            <w:r w:rsidRPr="00000721">
              <w:rPr>
                <w:rFonts w:cs="Arial"/>
                <w:i w:val="0"/>
                <w:sz w:val="20"/>
                <w:szCs w:val="20"/>
              </w:rPr>
              <w:t>(</w:t>
            </w:r>
            <w:r>
              <w:rPr>
                <w:rFonts w:cs="Arial"/>
                <w:i w:val="0"/>
                <w:sz w:val="20"/>
                <w:szCs w:val="20"/>
              </w:rPr>
              <w:t>Enter a</w:t>
            </w:r>
            <w:r w:rsidRPr="00000721">
              <w:rPr>
                <w:rFonts w:cs="Arial"/>
                <w:i w:val="0"/>
                <w:sz w:val="20"/>
                <w:szCs w:val="20"/>
              </w:rPr>
              <w:t xml:space="preserve"> three-digit code from </w:t>
            </w:r>
            <w:r>
              <w:rPr>
                <w:rFonts w:cs="Arial"/>
                <w:i w:val="0"/>
                <w:sz w:val="20"/>
                <w:szCs w:val="20"/>
              </w:rPr>
              <w:t xml:space="preserve">the </w:t>
            </w:r>
            <w:hyperlink r:id="rId19" w:anchor="page=81" w:history="1">
              <w:r w:rsidRPr="001316F9">
                <w:rPr>
                  <w:rStyle w:val="Hyperlink"/>
                  <w:rFonts w:cs="Arial"/>
                  <w:i w:val="0"/>
                  <w:sz w:val="20"/>
                  <w:szCs w:val="20"/>
                </w:rPr>
                <w:t>Occupation/Field of Licensure Codes</w:t>
              </w:r>
            </w:hyperlink>
            <w:r>
              <w:rPr>
                <w:rFonts w:cs="Arial"/>
                <w:i w:val="0"/>
                <w:sz w:val="20"/>
                <w:szCs w:val="20"/>
              </w:rPr>
              <w:t>)</w:t>
            </w:r>
            <w:r w:rsidRPr="00000721">
              <w:rPr>
                <w:rFonts w:cs="Arial"/>
                <w:i w:val="0"/>
                <w:sz w:val="20"/>
                <w:szCs w:val="20"/>
              </w:rPr>
              <w:t xml:space="preserve"> </w:t>
            </w:r>
            <w:r>
              <w:rPr>
                <w:rFonts w:cs="Arial"/>
                <w:i w:val="0"/>
                <w:sz w:val="20"/>
                <w:szCs w:val="20"/>
              </w:rPr>
              <w:t xml:space="preserve">    </w:t>
            </w:r>
            <w:r w:rsidRPr="00000721">
              <w:rPr>
                <w:rFonts w:cs="Arial"/>
                <w:i w:val="0"/>
                <w:sz w:val="20"/>
                <w:szCs w:val="20"/>
              </w:rPr>
              <w:fldChar w:fldCharType="begin">
                <w:ffData>
                  <w:name w:val=""/>
                  <w:enabled/>
                  <w:calcOnExit w:val="0"/>
                  <w:textInput>
                    <w:maxLength w:val="3"/>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r>
      <w:tr w:rsidR="00802BB1" w:rsidRPr="00000721" w:rsidTr="00802BB1">
        <w:trPr>
          <w:trHeight w:val="360"/>
          <w:jc w:val="center"/>
        </w:trPr>
        <w:tc>
          <w:tcPr>
            <w:tcW w:w="496" w:type="dxa"/>
          </w:tcPr>
          <w:p w:rsidR="00802BB1" w:rsidRPr="00000721" w:rsidRDefault="00802BB1" w:rsidP="002A6DBB">
            <w:pPr>
              <w:pStyle w:val="BodyText2"/>
              <w:keepNext/>
              <w:keepLines/>
              <w:rPr>
                <w:rFonts w:cs="Arial"/>
                <w:b/>
                <w:i w:val="0"/>
                <w:sz w:val="20"/>
                <w:szCs w:val="20"/>
              </w:rPr>
            </w:pPr>
          </w:p>
        </w:tc>
        <w:tc>
          <w:tcPr>
            <w:tcW w:w="8415" w:type="dxa"/>
          </w:tcPr>
          <w:p w:rsidR="00802BB1" w:rsidRPr="00000721" w:rsidRDefault="00802BB1" w:rsidP="002A6DBB">
            <w:pPr>
              <w:pStyle w:val="BodyText2"/>
              <w:keepNext/>
              <w:keepLines/>
              <w:rPr>
                <w:rFonts w:cs="Arial"/>
                <w:i w:val="0"/>
                <w:sz w:val="20"/>
                <w:szCs w:val="20"/>
              </w:rPr>
            </w:pPr>
            <w:r>
              <w:rPr>
                <w:rFonts w:cs="Arial"/>
                <w:b/>
                <w:i w:val="0"/>
                <w:sz w:val="20"/>
                <w:szCs w:val="20"/>
              </w:rPr>
              <w:t>Other Name for Occupation</w:t>
            </w:r>
            <w:r w:rsidRPr="00000721">
              <w:rPr>
                <w:rFonts w:cs="Arial"/>
                <w:sz w:val="20"/>
                <w:szCs w:val="20"/>
              </w:rPr>
              <w:t xml:space="preserve"> </w:t>
            </w:r>
            <w:r w:rsidRPr="00000721">
              <w:rPr>
                <w:rFonts w:cs="Arial"/>
                <w:i w:val="0"/>
                <w:sz w:val="20"/>
                <w:szCs w:val="20"/>
              </w:rPr>
              <w:t>(</w:t>
            </w:r>
            <w:r>
              <w:rPr>
                <w:rFonts w:cs="Arial"/>
                <w:i w:val="0"/>
                <w:sz w:val="20"/>
                <w:szCs w:val="20"/>
              </w:rPr>
              <w:t>Optional</w:t>
            </w:r>
            <w:r w:rsidRPr="00000721">
              <w:rPr>
                <w:rFonts w:cs="Arial"/>
                <w:i w:val="0"/>
                <w:sz w:val="20"/>
                <w:szCs w:val="20"/>
              </w:rPr>
              <w:t>)</w:t>
            </w:r>
            <w:r w:rsidR="00332AD2">
              <w:rPr>
                <w:rFonts w:cs="Arial"/>
                <w:b/>
                <w:i w:val="0"/>
                <w:sz w:val="20"/>
                <w:szCs w:val="20"/>
              </w:rPr>
              <w:t xml:space="preserve"> </w:t>
            </w:r>
            <w:r>
              <w:rPr>
                <w:rFonts w:cs="Arial"/>
                <w:b/>
                <w:i w:val="0"/>
                <w:sz w:val="20"/>
                <w:szCs w:val="20"/>
              </w:rPr>
              <w:t xml:space="preserve"> </w:t>
            </w:r>
            <w:r w:rsidRPr="00000721">
              <w:rPr>
                <w:rFonts w:cs="Arial"/>
                <w:i w:val="0"/>
                <w:sz w:val="20"/>
                <w:szCs w:val="20"/>
              </w:rPr>
              <w:fldChar w:fldCharType="begin">
                <w:ffData>
                  <w:name w:val=""/>
                  <w:enabled/>
                  <w:calcOnExit w:val="0"/>
                  <w:textInput>
                    <w:maxLength w:val="60"/>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r>
      <w:tr w:rsidR="00802BB1" w:rsidRPr="00000721" w:rsidTr="00802BB1">
        <w:trPr>
          <w:trHeight w:val="360"/>
          <w:jc w:val="center"/>
        </w:trPr>
        <w:tc>
          <w:tcPr>
            <w:tcW w:w="496" w:type="dxa"/>
          </w:tcPr>
          <w:p w:rsidR="00802BB1" w:rsidRPr="00000721" w:rsidRDefault="00802BB1" w:rsidP="002A6DBB">
            <w:pPr>
              <w:pStyle w:val="BodyText2"/>
              <w:keepNext/>
              <w:keepLines/>
              <w:rPr>
                <w:rFonts w:cs="Arial"/>
                <w:b/>
                <w:i w:val="0"/>
                <w:sz w:val="20"/>
                <w:szCs w:val="20"/>
              </w:rPr>
            </w:pPr>
          </w:p>
        </w:tc>
        <w:tc>
          <w:tcPr>
            <w:tcW w:w="8415" w:type="dxa"/>
          </w:tcPr>
          <w:p w:rsidR="00802BB1" w:rsidRDefault="00802BB1" w:rsidP="002A6DBB">
            <w:pPr>
              <w:pStyle w:val="BodyText2"/>
              <w:keepNext/>
              <w:keepLines/>
              <w:rPr>
                <w:rFonts w:cs="Arial"/>
                <w:b/>
                <w:i w:val="0"/>
                <w:sz w:val="20"/>
                <w:szCs w:val="20"/>
              </w:rPr>
            </w:pPr>
            <w:r>
              <w:rPr>
                <w:rFonts w:cs="Arial"/>
                <w:b/>
                <w:i w:val="0"/>
                <w:sz w:val="20"/>
                <w:szCs w:val="20"/>
              </w:rPr>
              <w:t>Does the subject have a license for the selected profession or field of licensure?</w:t>
            </w:r>
          </w:p>
          <w:p w:rsidR="00802BB1" w:rsidRDefault="00802BB1" w:rsidP="002A6DBB">
            <w:pPr>
              <w:pStyle w:val="BodyText2"/>
              <w:keepNext/>
              <w:keepLines/>
              <w:rPr>
                <w:rFonts w:cs="Arial"/>
                <w:b/>
                <w:i w:val="0"/>
                <w:sz w:val="20"/>
                <w:szCs w:val="20"/>
              </w:rPr>
            </w:pPr>
            <w:r w:rsidRPr="00A77B09">
              <w:rPr>
                <w:rFonts w:cs="Arial"/>
                <w:b/>
                <w:sz w:val="20"/>
                <w:szCs w:val="20"/>
              </w:rPr>
              <w:fldChar w:fldCharType="begin">
                <w:ffData>
                  <w:name w:val="Check3"/>
                  <w:enabled/>
                  <w:calcOnExit w:val="0"/>
                  <w:checkBox>
                    <w:sizeAuto/>
                    <w:default w:val="0"/>
                    <w:checked w:val="0"/>
                  </w:checkBox>
                </w:ffData>
              </w:fldChar>
            </w:r>
            <w:r w:rsidRPr="00A77B09">
              <w:rPr>
                <w:rFonts w:cs="Arial"/>
                <w:b/>
                <w:sz w:val="20"/>
                <w:szCs w:val="20"/>
              </w:rPr>
              <w:instrText xml:space="preserve"> FORMCHECKBOX </w:instrText>
            </w:r>
            <w:r w:rsidR="00E21689">
              <w:rPr>
                <w:rFonts w:cs="Arial"/>
                <w:b/>
                <w:sz w:val="20"/>
                <w:szCs w:val="20"/>
              </w:rPr>
            </w:r>
            <w:r w:rsidR="00E21689">
              <w:rPr>
                <w:rFonts w:cs="Arial"/>
                <w:b/>
                <w:sz w:val="20"/>
                <w:szCs w:val="20"/>
              </w:rPr>
              <w:fldChar w:fldCharType="separate"/>
            </w:r>
            <w:r w:rsidRPr="00A77B09">
              <w:rPr>
                <w:rFonts w:cs="Arial"/>
                <w:b/>
                <w:sz w:val="20"/>
                <w:szCs w:val="20"/>
              </w:rPr>
              <w:fldChar w:fldCharType="end"/>
            </w:r>
            <w:r w:rsidRPr="00A77B09">
              <w:rPr>
                <w:rFonts w:cs="Arial"/>
                <w:b/>
                <w:sz w:val="20"/>
                <w:szCs w:val="20"/>
              </w:rPr>
              <w:t xml:space="preserve"> </w:t>
            </w:r>
            <w:r>
              <w:rPr>
                <w:rFonts w:cs="Arial"/>
                <w:b/>
                <w:i w:val="0"/>
                <w:sz w:val="20"/>
                <w:szCs w:val="20"/>
              </w:rPr>
              <w:t>Yes</w:t>
            </w:r>
            <w:r w:rsidR="007475ED">
              <w:rPr>
                <w:rFonts w:cs="Arial"/>
                <w:b/>
                <w:i w:val="0"/>
                <w:sz w:val="20"/>
                <w:szCs w:val="20"/>
              </w:rPr>
              <w:t xml:space="preserve"> </w:t>
            </w:r>
            <w:r w:rsidRPr="00A77B09">
              <w:rPr>
                <w:rFonts w:cs="Arial"/>
                <w:b/>
                <w:sz w:val="20"/>
                <w:szCs w:val="20"/>
              </w:rPr>
              <w:fldChar w:fldCharType="begin">
                <w:ffData>
                  <w:name w:val="Check3"/>
                  <w:enabled/>
                  <w:calcOnExit w:val="0"/>
                  <w:checkBox>
                    <w:sizeAuto/>
                    <w:default w:val="0"/>
                    <w:checked w:val="0"/>
                  </w:checkBox>
                </w:ffData>
              </w:fldChar>
            </w:r>
            <w:r w:rsidRPr="00A77B09">
              <w:rPr>
                <w:rFonts w:cs="Arial"/>
                <w:b/>
                <w:sz w:val="20"/>
                <w:szCs w:val="20"/>
              </w:rPr>
              <w:instrText xml:space="preserve"> FORMCHECKBOX </w:instrText>
            </w:r>
            <w:r w:rsidR="00E21689">
              <w:rPr>
                <w:rFonts w:cs="Arial"/>
                <w:b/>
                <w:sz w:val="20"/>
                <w:szCs w:val="20"/>
              </w:rPr>
            </w:r>
            <w:r w:rsidR="00E21689">
              <w:rPr>
                <w:rFonts w:cs="Arial"/>
                <w:b/>
                <w:sz w:val="20"/>
                <w:szCs w:val="20"/>
              </w:rPr>
              <w:fldChar w:fldCharType="separate"/>
            </w:r>
            <w:r w:rsidRPr="00A77B09">
              <w:rPr>
                <w:rFonts w:cs="Arial"/>
                <w:b/>
                <w:sz w:val="20"/>
                <w:szCs w:val="20"/>
              </w:rPr>
              <w:fldChar w:fldCharType="end"/>
            </w:r>
            <w:r w:rsidRPr="00A77B09">
              <w:rPr>
                <w:rFonts w:cs="Arial"/>
                <w:b/>
                <w:sz w:val="20"/>
                <w:szCs w:val="20"/>
              </w:rPr>
              <w:t xml:space="preserve"> </w:t>
            </w:r>
            <w:r w:rsidRPr="004A32F3">
              <w:rPr>
                <w:rFonts w:cs="Arial"/>
                <w:b/>
                <w:i w:val="0"/>
                <w:sz w:val="20"/>
                <w:szCs w:val="20"/>
              </w:rPr>
              <w:t>No</w:t>
            </w:r>
            <w:r>
              <w:rPr>
                <w:rFonts w:cs="Arial"/>
                <w:b/>
                <w:i w:val="0"/>
                <w:sz w:val="20"/>
                <w:szCs w:val="20"/>
              </w:rPr>
              <w:t>/Not sure</w:t>
            </w:r>
          </w:p>
        </w:tc>
      </w:tr>
      <w:tr w:rsidR="00802BB1" w:rsidRPr="00000721" w:rsidTr="00802BB1">
        <w:trPr>
          <w:trHeight w:val="360"/>
          <w:jc w:val="center"/>
        </w:trPr>
        <w:tc>
          <w:tcPr>
            <w:tcW w:w="496" w:type="dxa"/>
          </w:tcPr>
          <w:p w:rsidR="00802BB1" w:rsidRPr="00000721" w:rsidRDefault="00802BB1" w:rsidP="002A6DBB">
            <w:pPr>
              <w:pStyle w:val="BodyText2"/>
              <w:keepNext/>
              <w:keepLines/>
              <w:rPr>
                <w:rFonts w:cs="Arial"/>
                <w:b/>
                <w:i w:val="0"/>
                <w:sz w:val="20"/>
                <w:szCs w:val="20"/>
              </w:rPr>
            </w:pPr>
          </w:p>
        </w:tc>
        <w:tc>
          <w:tcPr>
            <w:tcW w:w="8415" w:type="dxa"/>
          </w:tcPr>
          <w:p w:rsidR="00802BB1" w:rsidRDefault="00802BB1" w:rsidP="002A6DBB">
            <w:pPr>
              <w:pStyle w:val="BodyText2"/>
              <w:keepNext/>
              <w:keepLines/>
              <w:rPr>
                <w:rFonts w:cs="Arial"/>
                <w:b/>
                <w:i w:val="0"/>
                <w:sz w:val="20"/>
                <w:szCs w:val="20"/>
              </w:rPr>
            </w:pPr>
            <w:r w:rsidRPr="00000721">
              <w:rPr>
                <w:rFonts w:cs="Arial"/>
                <w:b/>
                <w:i w:val="0"/>
                <w:sz w:val="20"/>
                <w:szCs w:val="20"/>
              </w:rPr>
              <w:t xml:space="preserve">State License Number </w:t>
            </w:r>
            <w:r w:rsidRPr="00000721">
              <w:rPr>
                <w:rFonts w:cs="Arial"/>
                <w:sz w:val="20"/>
                <w:szCs w:val="20"/>
              </w:rPr>
              <w:t>(16 characters)</w:t>
            </w:r>
            <w:r w:rsidR="00332AD2">
              <w:rPr>
                <w:rFonts w:cs="Arial"/>
                <w:b/>
                <w:i w:val="0"/>
                <w:sz w:val="20"/>
                <w:szCs w:val="20"/>
              </w:rPr>
              <w:t xml:space="preserve"> </w:t>
            </w:r>
            <w:r>
              <w:rPr>
                <w:rFonts w:cs="Arial"/>
                <w:b/>
                <w:i w:val="0"/>
                <w:sz w:val="20"/>
                <w:szCs w:val="20"/>
              </w:rPr>
              <w:t xml:space="preserve"> </w:t>
            </w:r>
            <w:r w:rsidRPr="00000721">
              <w:rPr>
                <w:rFonts w:cs="Arial"/>
                <w:i w:val="0"/>
                <w:sz w:val="20"/>
                <w:szCs w:val="20"/>
              </w:rPr>
              <w:fldChar w:fldCharType="begin">
                <w:ffData>
                  <w:name w:val=""/>
                  <w:enabled/>
                  <w:calcOnExit w:val="0"/>
                  <w:textInput>
                    <w:maxLength w:val="16"/>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sz w:val="20"/>
                <w:szCs w:val="20"/>
              </w:rPr>
              <w:fldChar w:fldCharType="end"/>
            </w:r>
          </w:p>
        </w:tc>
      </w:tr>
      <w:tr w:rsidR="00802BB1" w:rsidRPr="00000721" w:rsidTr="00802BB1">
        <w:trPr>
          <w:trHeight w:val="360"/>
          <w:jc w:val="center"/>
        </w:trPr>
        <w:tc>
          <w:tcPr>
            <w:tcW w:w="496" w:type="dxa"/>
          </w:tcPr>
          <w:p w:rsidR="00802BB1" w:rsidRPr="00000721" w:rsidRDefault="00802BB1" w:rsidP="002A6DBB">
            <w:pPr>
              <w:pStyle w:val="BodyText2"/>
              <w:keepNext/>
              <w:keepLines/>
              <w:rPr>
                <w:rFonts w:cs="Arial"/>
                <w:b/>
                <w:i w:val="0"/>
                <w:sz w:val="20"/>
                <w:szCs w:val="20"/>
              </w:rPr>
            </w:pPr>
          </w:p>
        </w:tc>
        <w:tc>
          <w:tcPr>
            <w:tcW w:w="8415" w:type="dxa"/>
          </w:tcPr>
          <w:p w:rsidR="00802BB1" w:rsidRDefault="00802BB1" w:rsidP="002F1543">
            <w:pPr>
              <w:pStyle w:val="BodyText2"/>
              <w:keepNext/>
              <w:keepLines/>
              <w:rPr>
                <w:rFonts w:cs="Arial"/>
                <w:b/>
                <w:i w:val="0"/>
                <w:sz w:val="20"/>
                <w:szCs w:val="20"/>
              </w:rPr>
            </w:pPr>
            <w:r w:rsidRPr="00000721">
              <w:rPr>
                <w:rFonts w:cs="Arial"/>
                <w:b/>
                <w:i w:val="0"/>
                <w:sz w:val="20"/>
                <w:szCs w:val="20"/>
              </w:rPr>
              <w:t>State of Licensure</w:t>
            </w:r>
            <w:r w:rsidRPr="00000721">
              <w:rPr>
                <w:rFonts w:cs="Arial"/>
                <w:i w:val="0"/>
                <w:sz w:val="20"/>
                <w:szCs w:val="20"/>
              </w:rPr>
              <w:t>:</w:t>
            </w:r>
            <w:r w:rsidR="005D0D7F" w:rsidRPr="00000721">
              <w:rPr>
                <w:rFonts w:cs="Arial"/>
                <w:i w:val="0"/>
                <w:sz w:val="20"/>
                <w:szCs w:val="20"/>
              </w:rPr>
              <w:t xml:space="preserve"> </w:t>
            </w:r>
            <w:r w:rsidR="008757ED" w:rsidRPr="00000721">
              <w:rPr>
                <w:rFonts w:cs="Arial"/>
                <w:i w:val="0"/>
                <w:sz w:val="20"/>
                <w:szCs w:val="20"/>
              </w:rPr>
              <w:fldChar w:fldCharType="begin">
                <w:ffData>
                  <w:name w:val=""/>
                  <w:enabled/>
                  <w:calcOnExit w:val="0"/>
                  <w:textInput>
                    <w:maxLength w:val="2"/>
                  </w:textInput>
                </w:ffData>
              </w:fldChar>
            </w:r>
            <w:r w:rsidR="008757ED" w:rsidRPr="00000721">
              <w:rPr>
                <w:rFonts w:cs="Arial"/>
                <w:i w:val="0"/>
                <w:sz w:val="20"/>
                <w:szCs w:val="20"/>
              </w:rPr>
              <w:instrText xml:space="preserve"> FORMTEXT </w:instrText>
            </w:r>
            <w:r w:rsidR="008757ED" w:rsidRPr="00000721">
              <w:rPr>
                <w:rFonts w:cs="Arial"/>
                <w:i w:val="0"/>
                <w:sz w:val="20"/>
                <w:szCs w:val="20"/>
              </w:rPr>
            </w:r>
            <w:r w:rsidR="008757ED" w:rsidRPr="00000721">
              <w:rPr>
                <w:rFonts w:cs="Arial"/>
                <w:i w:val="0"/>
                <w:sz w:val="20"/>
                <w:szCs w:val="20"/>
              </w:rPr>
              <w:fldChar w:fldCharType="separate"/>
            </w:r>
            <w:r w:rsidR="008757ED" w:rsidRPr="00000721">
              <w:rPr>
                <w:rFonts w:cs="Arial"/>
                <w:i w:val="0"/>
                <w:sz w:val="20"/>
                <w:szCs w:val="20"/>
              </w:rPr>
              <w:t> </w:t>
            </w:r>
            <w:r w:rsidR="008757ED" w:rsidRPr="00000721">
              <w:rPr>
                <w:rFonts w:cs="Arial"/>
                <w:i w:val="0"/>
                <w:sz w:val="20"/>
                <w:szCs w:val="20"/>
              </w:rPr>
              <w:t> </w:t>
            </w:r>
            <w:r w:rsidR="008757ED" w:rsidRPr="00000721">
              <w:rPr>
                <w:rFonts w:cs="Arial"/>
                <w:i w:val="0"/>
                <w:sz w:val="20"/>
                <w:szCs w:val="20"/>
              </w:rPr>
              <w:fldChar w:fldCharType="end"/>
            </w:r>
          </w:p>
        </w:tc>
      </w:tr>
    </w:tbl>
    <w:p w:rsidR="00802BB1" w:rsidRDefault="00802BB1" w:rsidP="002A6DBB">
      <w:pPr>
        <w:pStyle w:val="BodyText2"/>
        <w:keepNext/>
        <w:keepLines/>
        <w:rPr>
          <w:rFonts w:cs="Arial"/>
          <w:b/>
          <w:i w:val="0"/>
          <w:sz w:val="20"/>
          <w:szCs w:val="20"/>
        </w:rPr>
        <w:sectPr w:rsidR="00802BB1" w:rsidSect="00802BB1">
          <w:type w:val="continuous"/>
          <w:pgSz w:w="12240" w:h="15840" w:code="1"/>
          <w:pgMar w:top="1584" w:right="1800" w:bottom="734" w:left="1350" w:header="720" w:footer="720" w:gutter="0"/>
          <w:cols w:space="720"/>
          <w:docGrid w:linePitch="360"/>
        </w:sectPr>
      </w:pPr>
    </w:p>
    <w:tbl>
      <w:tblPr>
        <w:tblW w:w="8911" w:type="dxa"/>
        <w:jc w:val="center"/>
        <w:tblLayout w:type="fixed"/>
        <w:tblLook w:val="0000" w:firstRow="0" w:lastRow="0" w:firstColumn="0" w:lastColumn="0" w:noHBand="0" w:noVBand="0"/>
      </w:tblPr>
      <w:tblGrid>
        <w:gridCol w:w="496"/>
        <w:gridCol w:w="8415"/>
      </w:tblGrid>
      <w:tr w:rsidR="00802BB1" w:rsidRPr="00000721" w:rsidTr="00802BB1">
        <w:trPr>
          <w:trHeight w:val="360"/>
          <w:jc w:val="center"/>
        </w:trPr>
        <w:tc>
          <w:tcPr>
            <w:tcW w:w="496" w:type="dxa"/>
          </w:tcPr>
          <w:p w:rsidR="00802BB1" w:rsidRPr="00000721" w:rsidRDefault="00802BB1" w:rsidP="002A6DBB">
            <w:pPr>
              <w:pStyle w:val="BodyText2"/>
              <w:keepNext/>
              <w:keepLines/>
              <w:rPr>
                <w:rFonts w:cs="Arial"/>
                <w:b/>
                <w:i w:val="0"/>
                <w:sz w:val="20"/>
                <w:szCs w:val="20"/>
              </w:rPr>
            </w:pPr>
          </w:p>
        </w:tc>
        <w:tc>
          <w:tcPr>
            <w:tcW w:w="8415" w:type="dxa"/>
          </w:tcPr>
          <w:p w:rsidR="00802BB1" w:rsidRPr="00000721" w:rsidRDefault="00802BB1" w:rsidP="002A6DBB">
            <w:pPr>
              <w:pStyle w:val="BodyText2"/>
              <w:keepNext/>
              <w:keepLines/>
              <w:rPr>
                <w:rFonts w:cs="Arial"/>
                <w:b/>
                <w:i w:val="0"/>
                <w:sz w:val="20"/>
                <w:szCs w:val="20"/>
              </w:rPr>
            </w:pPr>
          </w:p>
        </w:tc>
      </w:tr>
      <w:tr w:rsidR="00544DE0" w:rsidRPr="00000721" w:rsidTr="00802BB1">
        <w:trPr>
          <w:trHeight w:val="360"/>
          <w:jc w:val="center"/>
        </w:trPr>
        <w:tc>
          <w:tcPr>
            <w:tcW w:w="496" w:type="dxa"/>
          </w:tcPr>
          <w:p w:rsidR="00544DE0" w:rsidRPr="00000721" w:rsidRDefault="00544DE0" w:rsidP="002A6DBB">
            <w:pPr>
              <w:pStyle w:val="BodyText2"/>
              <w:keepNext/>
              <w:keepLines/>
              <w:rPr>
                <w:rFonts w:cs="Arial"/>
                <w:b/>
                <w:i w:val="0"/>
                <w:sz w:val="20"/>
                <w:szCs w:val="20"/>
              </w:rPr>
            </w:pPr>
            <w:r>
              <w:rPr>
                <w:rFonts w:cs="Arial"/>
                <w:b/>
                <w:i w:val="0"/>
                <w:sz w:val="20"/>
                <w:szCs w:val="20"/>
              </w:rPr>
              <w:t>9.</w:t>
            </w:r>
          </w:p>
        </w:tc>
        <w:tc>
          <w:tcPr>
            <w:tcW w:w="8415" w:type="dxa"/>
          </w:tcPr>
          <w:p w:rsidR="00544DE0" w:rsidRDefault="00544DE0" w:rsidP="002A6DBB">
            <w:pPr>
              <w:pStyle w:val="BodyText2"/>
              <w:keepNext/>
              <w:keepLines/>
              <w:rPr>
                <w:rFonts w:cs="Arial"/>
                <w:b/>
                <w:i w:val="0"/>
                <w:sz w:val="20"/>
                <w:szCs w:val="20"/>
              </w:rPr>
            </w:pPr>
            <w:r>
              <w:rPr>
                <w:rFonts w:cs="Arial"/>
                <w:b/>
                <w:i w:val="0"/>
                <w:sz w:val="20"/>
                <w:szCs w:val="20"/>
              </w:rPr>
              <w:t xml:space="preserve">Profession or </w:t>
            </w:r>
            <w:r w:rsidRPr="00000721">
              <w:rPr>
                <w:rFonts w:cs="Arial"/>
                <w:b/>
                <w:i w:val="0"/>
                <w:sz w:val="20"/>
                <w:szCs w:val="20"/>
              </w:rPr>
              <w:t xml:space="preserve">Field of Licensure </w:t>
            </w:r>
            <w:r w:rsidRPr="00000721">
              <w:rPr>
                <w:rFonts w:cs="Arial"/>
                <w:i w:val="0"/>
                <w:sz w:val="20"/>
                <w:szCs w:val="20"/>
              </w:rPr>
              <w:t>(</w:t>
            </w:r>
            <w:r>
              <w:rPr>
                <w:rFonts w:cs="Arial"/>
                <w:i w:val="0"/>
                <w:sz w:val="20"/>
                <w:szCs w:val="20"/>
              </w:rPr>
              <w:t>Enter a</w:t>
            </w:r>
            <w:r w:rsidRPr="00000721">
              <w:rPr>
                <w:rFonts w:cs="Arial"/>
                <w:i w:val="0"/>
                <w:sz w:val="20"/>
                <w:szCs w:val="20"/>
              </w:rPr>
              <w:t xml:space="preserve"> three-digit code from </w:t>
            </w:r>
            <w:r>
              <w:rPr>
                <w:rFonts w:cs="Arial"/>
                <w:i w:val="0"/>
                <w:sz w:val="20"/>
                <w:szCs w:val="20"/>
              </w:rPr>
              <w:t xml:space="preserve">the </w:t>
            </w:r>
            <w:hyperlink r:id="rId20" w:anchor="page=81" w:history="1">
              <w:r w:rsidRPr="001316F9">
                <w:rPr>
                  <w:rStyle w:val="Hyperlink"/>
                  <w:rFonts w:cs="Arial"/>
                  <w:i w:val="0"/>
                  <w:sz w:val="20"/>
                  <w:szCs w:val="20"/>
                </w:rPr>
                <w:t>Occupation/Field of Licensure Codes</w:t>
              </w:r>
            </w:hyperlink>
            <w:r>
              <w:rPr>
                <w:rFonts w:cs="Arial"/>
                <w:i w:val="0"/>
                <w:sz w:val="20"/>
                <w:szCs w:val="20"/>
              </w:rPr>
              <w:t xml:space="preserve">)     </w:t>
            </w:r>
            <w:r w:rsidRPr="00000721">
              <w:rPr>
                <w:rFonts w:cs="Arial"/>
                <w:i w:val="0"/>
                <w:sz w:val="20"/>
                <w:szCs w:val="20"/>
              </w:rPr>
              <w:t xml:space="preserve"> </w:t>
            </w:r>
            <w:r w:rsidRPr="00000721">
              <w:rPr>
                <w:rFonts w:cs="Arial"/>
                <w:i w:val="0"/>
                <w:sz w:val="20"/>
                <w:szCs w:val="20"/>
              </w:rPr>
              <w:fldChar w:fldCharType="begin">
                <w:ffData>
                  <w:name w:val=""/>
                  <w:enabled/>
                  <w:calcOnExit w:val="0"/>
                  <w:textInput>
                    <w:maxLength w:val="3"/>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r>
      <w:tr w:rsidR="00802BB1" w:rsidRPr="00000721" w:rsidTr="00802BB1">
        <w:trPr>
          <w:trHeight w:val="360"/>
          <w:jc w:val="center"/>
        </w:trPr>
        <w:tc>
          <w:tcPr>
            <w:tcW w:w="496" w:type="dxa"/>
          </w:tcPr>
          <w:p w:rsidR="00802BB1" w:rsidRPr="00000721" w:rsidRDefault="00802BB1" w:rsidP="002A6DBB">
            <w:pPr>
              <w:pStyle w:val="BodyText2"/>
              <w:keepNext/>
              <w:keepLines/>
              <w:rPr>
                <w:rFonts w:cs="Arial"/>
                <w:b/>
                <w:i w:val="0"/>
                <w:sz w:val="20"/>
                <w:szCs w:val="20"/>
              </w:rPr>
            </w:pPr>
          </w:p>
        </w:tc>
        <w:tc>
          <w:tcPr>
            <w:tcW w:w="8415" w:type="dxa"/>
          </w:tcPr>
          <w:p w:rsidR="00802BB1" w:rsidRPr="00000721" w:rsidRDefault="00802BB1" w:rsidP="002A6DBB">
            <w:pPr>
              <w:pStyle w:val="BodyText2"/>
              <w:keepNext/>
              <w:keepLines/>
              <w:rPr>
                <w:rFonts w:cs="Arial"/>
                <w:i w:val="0"/>
                <w:sz w:val="20"/>
                <w:szCs w:val="20"/>
              </w:rPr>
            </w:pPr>
            <w:r>
              <w:rPr>
                <w:rFonts w:cs="Arial"/>
                <w:b/>
                <w:i w:val="0"/>
                <w:sz w:val="20"/>
                <w:szCs w:val="20"/>
              </w:rPr>
              <w:t>Other Name for Occupation</w:t>
            </w:r>
            <w:r w:rsidRPr="00000721">
              <w:rPr>
                <w:rFonts w:cs="Arial"/>
                <w:sz w:val="20"/>
                <w:szCs w:val="20"/>
              </w:rPr>
              <w:t xml:space="preserve"> </w:t>
            </w:r>
            <w:r w:rsidRPr="00000721">
              <w:rPr>
                <w:rFonts w:cs="Arial"/>
                <w:i w:val="0"/>
                <w:sz w:val="20"/>
                <w:szCs w:val="20"/>
              </w:rPr>
              <w:t>(</w:t>
            </w:r>
            <w:r>
              <w:rPr>
                <w:rFonts w:cs="Arial"/>
                <w:i w:val="0"/>
                <w:sz w:val="20"/>
                <w:szCs w:val="20"/>
              </w:rPr>
              <w:t>Optional</w:t>
            </w:r>
            <w:r w:rsidRPr="00000721">
              <w:rPr>
                <w:rFonts w:cs="Arial"/>
                <w:i w:val="0"/>
                <w:sz w:val="20"/>
                <w:szCs w:val="20"/>
              </w:rPr>
              <w:t>)</w:t>
            </w:r>
            <w:r w:rsidR="00332AD2">
              <w:rPr>
                <w:rFonts w:cs="Arial"/>
                <w:b/>
                <w:i w:val="0"/>
                <w:sz w:val="20"/>
                <w:szCs w:val="20"/>
              </w:rPr>
              <w:t xml:space="preserve"> </w:t>
            </w:r>
            <w:r>
              <w:rPr>
                <w:rFonts w:cs="Arial"/>
                <w:b/>
                <w:i w:val="0"/>
                <w:sz w:val="20"/>
                <w:szCs w:val="20"/>
              </w:rPr>
              <w:t xml:space="preserve"> </w:t>
            </w:r>
            <w:r w:rsidRPr="00000721">
              <w:rPr>
                <w:rFonts w:cs="Arial"/>
                <w:i w:val="0"/>
                <w:sz w:val="20"/>
                <w:szCs w:val="20"/>
              </w:rPr>
              <w:fldChar w:fldCharType="begin">
                <w:ffData>
                  <w:name w:val=""/>
                  <w:enabled/>
                  <w:calcOnExit w:val="0"/>
                  <w:textInput>
                    <w:maxLength w:val="60"/>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r>
      <w:tr w:rsidR="00802BB1" w:rsidRPr="00000721" w:rsidTr="00802BB1">
        <w:trPr>
          <w:trHeight w:val="360"/>
          <w:jc w:val="center"/>
        </w:trPr>
        <w:tc>
          <w:tcPr>
            <w:tcW w:w="496" w:type="dxa"/>
          </w:tcPr>
          <w:p w:rsidR="00802BB1" w:rsidRPr="00000721" w:rsidRDefault="00802BB1" w:rsidP="002A6DBB">
            <w:pPr>
              <w:pStyle w:val="BodyText2"/>
              <w:keepNext/>
              <w:keepLines/>
              <w:rPr>
                <w:rFonts w:cs="Arial"/>
                <w:b/>
                <w:i w:val="0"/>
                <w:sz w:val="20"/>
                <w:szCs w:val="20"/>
              </w:rPr>
            </w:pPr>
          </w:p>
        </w:tc>
        <w:tc>
          <w:tcPr>
            <w:tcW w:w="8415" w:type="dxa"/>
          </w:tcPr>
          <w:p w:rsidR="00802BB1" w:rsidRDefault="00802BB1" w:rsidP="002A6DBB">
            <w:pPr>
              <w:pStyle w:val="BodyText2"/>
              <w:keepNext/>
              <w:keepLines/>
              <w:rPr>
                <w:rFonts w:cs="Arial"/>
                <w:b/>
                <w:i w:val="0"/>
                <w:sz w:val="20"/>
                <w:szCs w:val="20"/>
              </w:rPr>
            </w:pPr>
            <w:r>
              <w:rPr>
                <w:rFonts w:cs="Arial"/>
                <w:b/>
                <w:i w:val="0"/>
                <w:sz w:val="20"/>
                <w:szCs w:val="20"/>
              </w:rPr>
              <w:t>Does the subject have a license for the selected profession or field of licensure?</w:t>
            </w:r>
          </w:p>
          <w:p w:rsidR="00802BB1" w:rsidRDefault="00802BB1" w:rsidP="002A6DBB">
            <w:pPr>
              <w:pStyle w:val="BodyText2"/>
              <w:keepNext/>
              <w:keepLines/>
              <w:rPr>
                <w:rFonts w:cs="Arial"/>
                <w:b/>
                <w:i w:val="0"/>
                <w:sz w:val="20"/>
                <w:szCs w:val="20"/>
              </w:rPr>
            </w:pPr>
            <w:r w:rsidRPr="00A77B09">
              <w:rPr>
                <w:rFonts w:cs="Arial"/>
                <w:b/>
                <w:sz w:val="20"/>
                <w:szCs w:val="20"/>
              </w:rPr>
              <w:fldChar w:fldCharType="begin">
                <w:ffData>
                  <w:name w:val="Check3"/>
                  <w:enabled/>
                  <w:calcOnExit w:val="0"/>
                  <w:checkBox>
                    <w:sizeAuto/>
                    <w:default w:val="0"/>
                    <w:checked w:val="0"/>
                  </w:checkBox>
                </w:ffData>
              </w:fldChar>
            </w:r>
            <w:r w:rsidRPr="00A77B09">
              <w:rPr>
                <w:rFonts w:cs="Arial"/>
                <w:b/>
                <w:sz w:val="20"/>
                <w:szCs w:val="20"/>
              </w:rPr>
              <w:instrText xml:space="preserve"> FORMCHECKBOX </w:instrText>
            </w:r>
            <w:r w:rsidR="00E21689">
              <w:rPr>
                <w:rFonts w:cs="Arial"/>
                <w:b/>
                <w:sz w:val="20"/>
                <w:szCs w:val="20"/>
              </w:rPr>
            </w:r>
            <w:r w:rsidR="00E21689">
              <w:rPr>
                <w:rFonts w:cs="Arial"/>
                <w:b/>
                <w:sz w:val="20"/>
                <w:szCs w:val="20"/>
              </w:rPr>
              <w:fldChar w:fldCharType="separate"/>
            </w:r>
            <w:r w:rsidRPr="00A77B09">
              <w:rPr>
                <w:rFonts w:cs="Arial"/>
                <w:b/>
                <w:sz w:val="20"/>
                <w:szCs w:val="20"/>
              </w:rPr>
              <w:fldChar w:fldCharType="end"/>
            </w:r>
            <w:r w:rsidRPr="00A77B09">
              <w:rPr>
                <w:rFonts w:cs="Arial"/>
                <w:b/>
                <w:sz w:val="20"/>
                <w:szCs w:val="20"/>
              </w:rPr>
              <w:t xml:space="preserve"> </w:t>
            </w:r>
            <w:r>
              <w:rPr>
                <w:rFonts w:cs="Arial"/>
                <w:b/>
                <w:i w:val="0"/>
                <w:sz w:val="20"/>
                <w:szCs w:val="20"/>
              </w:rPr>
              <w:t>Yes</w:t>
            </w:r>
            <w:r w:rsidR="007475ED">
              <w:rPr>
                <w:rFonts w:cs="Arial"/>
                <w:b/>
                <w:i w:val="0"/>
                <w:sz w:val="20"/>
                <w:szCs w:val="20"/>
              </w:rPr>
              <w:t xml:space="preserve"> </w:t>
            </w:r>
            <w:r w:rsidRPr="00A77B09">
              <w:rPr>
                <w:rFonts w:cs="Arial"/>
                <w:b/>
                <w:sz w:val="20"/>
                <w:szCs w:val="20"/>
              </w:rPr>
              <w:fldChar w:fldCharType="begin">
                <w:ffData>
                  <w:name w:val="Check3"/>
                  <w:enabled/>
                  <w:calcOnExit w:val="0"/>
                  <w:checkBox>
                    <w:sizeAuto/>
                    <w:default w:val="0"/>
                    <w:checked w:val="0"/>
                  </w:checkBox>
                </w:ffData>
              </w:fldChar>
            </w:r>
            <w:r w:rsidRPr="00A77B09">
              <w:rPr>
                <w:rFonts w:cs="Arial"/>
                <w:b/>
                <w:sz w:val="20"/>
                <w:szCs w:val="20"/>
              </w:rPr>
              <w:instrText xml:space="preserve"> FORMCHECKBOX </w:instrText>
            </w:r>
            <w:r w:rsidR="00E21689">
              <w:rPr>
                <w:rFonts w:cs="Arial"/>
                <w:b/>
                <w:sz w:val="20"/>
                <w:szCs w:val="20"/>
              </w:rPr>
            </w:r>
            <w:r w:rsidR="00E21689">
              <w:rPr>
                <w:rFonts w:cs="Arial"/>
                <w:b/>
                <w:sz w:val="20"/>
                <w:szCs w:val="20"/>
              </w:rPr>
              <w:fldChar w:fldCharType="separate"/>
            </w:r>
            <w:r w:rsidRPr="00A77B09">
              <w:rPr>
                <w:rFonts w:cs="Arial"/>
                <w:b/>
                <w:sz w:val="20"/>
                <w:szCs w:val="20"/>
              </w:rPr>
              <w:fldChar w:fldCharType="end"/>
            </w:r>
            <w:r w:rsidRPr="00A77B09">
              <w:rPr>
                <w:rFonts w:cs="Arial"/>
                <w:b/>
                <w:sz w:val="20"/>
                <w:szCs w:val="20"/>
              </w:rPr>
              <w:t xml:space="preserve"> </w:t>
            </w:r>
            <w:r w:rsidRPr="004A32F3">
              <w:rPr>
                <w:rFonts w:cs="Arial"/>
                <w:b/>
                <w:i w:val="0"/>
                <w:sz w:val="20"/>
                <w:szCs w:val="20"/>
              </w:rPr>
              <w:t>No</w:t>
            </w:r>
            <w:r>
              <w:rPr>
                <w:rFonts w:cs="Arial"/>
                <w:b/>
                <w:i w:val="0"/>
                <w:sz w:val="20"/>
                <w:szCs w:val="20"/>
              </w:rPr>
              <w:t>/Not sure</w:t>
            </w:r>
          </w:p>
        </w:tc>
      </w:tr>
      <w:tr w:rsidR="00802BB1" w:rsidRPr="00000721" w:rsidTr="00802BB1">
        <w:trPr>
          <w:trHeight w:val="360"/>
          <w:jc w:val="center"/>
        </w:trPr>
        <w:tc>
          <w:tcPr>
            <w:tcW w:w="496" w:type="dxa"/>
          </w:tcPr>
          <w:p w:rsidR="00802BB1" w:rsidRPr="00000721" w:rsidRDefault="00802BB1" w:rsidP="002A6DBB">
            <w:pPr>
              <w:pStyle w:val="BodyText2"/>
              <w:keepNext/>
              <w:keepLines/>
              <w:rPr>
                <w:rFonts w:cs="Arial"/>
                <w:b/>
                <w:i w:val="0"/>
                <w:sz w:val="20"/>
                <w:szCs w:val="20"/>
              </w:rPr>
            </w:pPr>
          </w:p>
        </w:tc>
        <w:tc>
          <w:tcPr>
            <w:tcW w:w="8415" w:type="dxa"/>
          </w:tcPr>
          <w:p w:rsidR="00802BB1" w:rsidRDefault="00802BB1" w:rsidP="002A6DBB">
            <w:pPr>
              <w:pStyle w:val="BodyText2"/>
              <w:keepNext/>
              <w:keepLines/>
              <w:rPr>
                <w:rFonts w:cs="Arial"/>
                <w:b/>
                <w:i w:val="0"/>
                <w:sz w:val="20"/>
                <w:szCs w:val="20"/>
              </w:rPr>
            </w:pPr>
            <w:r w:rsidRPr="00000721">
              <w:rPr>
                <w:rFonts w:cs="Arial"/>
                <w:b/>
                <w:i w:val="0"/>
                <w:sz w:val="20"/>
                <w:szCs w:val="20"/>
              </w:rPr>
              <w:t xml:space="preserve">State License Number </w:t>
            </w:r>
            <w:r w:rsidRPr="00000721">
              <w:rPr>
                <w:rFonts w:cs="Arial"/>
                <w:sz w:val="20"/>
                <w:szCs w:val="20"/>
              </w:rPr>
              <w:t>(16 characters)</w:t>
            </w:r>
            <w:r w:rsidR="00332AD2">
              <w:rPr>
                <w:rFonts w:cs="Arial"/>
                <w:b/>
                <w:i w:val="0"/>
                <w:sz w:val="20"/>
                <w:szCs w:val="20"/>
              </w:rPr>
              <w:t xml:space="preserve"> </w:t>
            </w:r>
            <w:r>
              <w:rPr>
                <w:rFonts w:cs="Arial"/>
                <w:b/>
                <w:i w:val="0"/>
                <w:sz w:val="20"/>
                <w:szCs w:val="20"/>
              </w:rPr>
              <w:t xml:space="preserve"> </w:t>
            </w:r>
            <w:r w:rsidRPr="00000721">
              <w:rPr>
                <w:rFonts w:cs="Arial"/>
                <w:i w:val="0"/>
                <w:sz w:val="20"/>
                <w:szCs w:val="20"/>
              </w:rPr>
              <w:fldChar w:fldCharType="begin">
                <w:ffData>
                  <w:name w:val=""/>
                  <w:enabled/>
                  <w:calcOnExit w:val="0"/>
                  <w:textInput>
                    <w:maxLength w:val="16"/>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sz w:val="20"/>
                <w:szCs w:val="20"/>
              </w:rPr>
              <w:fldChar w:fldCharType="end"/>
            </w:r>
          </w:p>
        </w:tc>
      </w:tr>
      <w:tr w:rsidR="00802BB1" w:rsidRPr="00000721" w:rsidTr="00802BB1">
        <w:trPr>
          <w:trHeight w:val="360"/>
          <w:jc w:val="center"/>
        </w:trPr>
        <w:tc>
          <w:tcPr>
            <w:tcW w:w="496" w:type="dxa"/>
          </w:tcPr>
          <w:p w:rsidR="00802BB1" w:rsidRPr="00000721" w:rsidRDefault="00802BB1" w:rsidP="002A6DBB">
            <w:pPr>
              <w:pStyle w:val="BodyText2"/>
              <w:keepNext/>
              <w:keepLines/>
              <w:rPr>
                <w:rFonts w:cs="Arial"/>
                <w:b/>
                <w:i w:val="0"/>
                <w:sz w:val="20"/>
                <w:szCs w:val="20"/>
              </w:rPr>
            </w:pPr>
          </w:p>
        </w:tc>
        <w:tc>
          <w:tcPr>
            <w:tcW w:w="8415" w:type="dxa"/>
          </w:tcPr>
          <w:p w:rsidR="00802BB1" w:rsidRDefault="00802BB1" w:rsidP="002F1543">
            <w:pPr>
              <w:pStyle w:val="BodyText2"/>
              <w:keepNext/>
              <w:keepLines/>
              <w:rPr>
                <w:rFonts w:cs="Arial"/>
                <w:b/>
                <w:i w:val="0"/>
                <w:sz w:val="20"/>
                <w:szCs w:val="20"/>
              </w:rPr>
            </w:pPr>
            <w:r w:rsidRPr="00000721">
              <w:rPr>
                <w:rFonts w:cs="Arial"/>
                <w:b/>
                <w:i w:val="0"/>
                <w:sz w:val="20"/>
                <w:szCs w:val="20"/>
              </w:rPr>
              <w:t>State of Licensure</w:t>
            </w:r>
            <w:r w:rsidRPr="00000721">
              <w:rPr>
                <w:rFonts w:cs="Arial"/>
                <w:i w:val="0"/>
                <w:sz w:val="20"/>
                <w:szCs w:val="20"/>
              </w:rPr>
              <w:t>:</w:t>
            </w:r>
            <w:r w:rsidR="005D0D7F" w:rsidRPr="00000721">
              <w:rPr>
                <w:rFonts w:cs="Arial"/>
                <w:i w:val="0"/>
                <w:sz w:val="20"/>
                <w:szCs w:val="20"/>
              </w:rPr>
              <w:t xml:space="preserve"> </w:t>
            </w:r>
            <w:r w:rsidR="008757ED" w:rsidRPr="00000721">
              <w:rPr>
                <w:rFonts w:cs="Arial"/>
                <w:i w:val="0"/>
                <w:sz w:val="20"/>
                <w:szCs w:val="20"/>
              </w:rPr>
              <w:fldChar w:fldCharType="begin">
                <w:ffData>
                  <w:name w:val=""/>
                  <w:enabled/>
                  <w:calcOnExit w:val="0"/>
                  <w:textInput>
                    <w:maxLength w:val="2"/>
                  </w:textInput>
                </w:ffData>
              </w:fldChar>
            </w:r>
            <w:r w:rsidR="008757ED" w:rsidRPr="00000721">
              <w:rPr>
                <w:rFonts w:cs="Arial"/>
                <w:i w:val="0"/>
                <w:sz w:val="20"/>
                <w:szCs w:val="20"/>
              </w:rPr>
              <w:instrText xml:space="preserve"> FORMTEXT </w:instrText>
            </w:r>
            <w:r w:rsidR="008757ED" w:rsidRPr="00000721">
              <w:rPr>
                <w:rFonts w:cs="Arial"/>
                <w:i w:val="0"/>
                <w:sz w:val="20"/>
                <w:szCs w:val="20"/>
              </w:rPr>
            </w:r>
            <w:r w:rsidR="008757ED" w:rsidRPr="00000721">
              <w:rPr>
                <w:rFonts w:cs="Arial"/>
                <w:i w:val="0"/>
                <w:sz w:val="20"/>
                <w:szCs w:val="20"/>
              </w:rPr>
              <w:fldChar w:fldCharType="separate"/>
            </w:r>
            <w:r w:rsidR="008757ED" w:rsidRPr="00000721">
              <w:rPr>
                <w:rFonts w:cs="Arial"/>
                <w:i w:val="0"/>
                <w:sz w:val="20"/>
                <w:szCs w:val="20"/>
              </w:rPr>
              <w:t> </w:t>
            </w:r>
            <w:r w:rsidR="008757ED" w:rsidRPr="00000721">
              <w:rPr>
                <w:rFonts w:cs="Arial"/>
                <w:i w:val="0"/>
                <w:sz w:val="20"/>
                <w:szCs w:val="20"/>
              </w:rPr>
              <w:t> </w:t>
            </w:r>
            <w:r w:rsidR="008757ED" w:rsidRPr="00000721">
              <w:rPr>
                <w:rFonts w:cs="Arial"/>
                <w:i w:val="0"/>
                <w:sz w:val="20"/>
                <w:szCs w:val="20"/>
              </w:rPr>
              <w:fldChar w:fldCharType="end"/>
            </w:r>
          </w:p>
        </w:tc>
      </w:tr>
    </w:tbl>
    <w:p w:rsidR="00802BB1" w:rsidRDefault="00802BB1" w:rsidP="002A6DBB">
      <w:pPr>
        <w:pStyle w:val="BodyText2"/>
        <w:keepNext/>
        <w:keepLines/>
        <w:rPr>
          <w:rFonts w:cs="Arial"/>
          <w:b/>
          <w:i w:val="0"/>
          <w:sz w:val="20"/>
          <w:szCs w:val="20"/>
        </w:rPr>
        <w:sectPr w:rsidR="00802BB1" w:rsidSect="00802BB1">
          <w:type w:val="continuous"/>
          <w:pgSz w:w="12240" w:h="15840" w:code="1"/>
          <w:pgMar w:top="1584" w:right="1800" w:bottom="734" w:left="1350" w:header="720" w:footer="720" w:gutter="0"/>
          <w:cols w:space="720"/>
          <w:docGrid w:linePitch="360"/>
        </w:sectPr>
      </w:pPr>
    </w:p>
    <w:tbl>
      <w:tblPr>
        <w:tblW w:w="8911" w:type="dxa"/>
        <w:jc w:val="center"/>
        <w:tblLayout w:type="fixed"/>
        <w:tblLook w:val="0000" w:firstRow="0" w:lastRow="0" w:firstColumn="0" w:lastColumn="0" w:noHBand="0" w:noVBand="0"/>
      </w:tblPr>
      <w:tblGrid>
        <w:gridCol w:w="496"/>
        <w:gridCol w:w="8415"/>
      </w:tblGrid>
      <w:tr w:rsidR="00802BB1" w:rsidRPr="00000721" w:rsidTr="001B27ED">
        <w:trPr>
          <w:trHeight w:val="360"/>
          <w:jc w:val="center"/>
        </w:trPr>
        <w:tc>
          <w:tcPr>
            <w:tcW w:w="496" w:type="dxa"/>
          </w:tcPr>
          <w:p w:rsidR="00802BB1" w:rsidRPr="00000721" w:rsidRDefault="00802BB1" w:rsidP="002A6DBB">
            <w:pPr>
              <w:pStyle w:val="BodyText2"/>
              <w:keepNext/>
              <w:keepLines/>
              <w:rPr>
                <w:rFonts w:cs="Arial"/>
                <w:b/>
                <w:i w:val="0"/>
                <w:sz w:val="20"/>
                <w:szCs w:val="20"/>
              </w:rPr>
            </w:pPr>
          </w:p>
        </w:tc>
        <w:tc>
          <w:tcPr>
            <w:tcW w:w="8415" w:type="dxa"/>
          </w:tcPr>
          <w:p w:rsidR="00802BB1" w:rsidRPr="00000721" w:rsidRDefault="00802BB1" w:rsidP="002A6DBB">
            <w:pPr>
              <w:pStyle w:val="BodyText2"/>
              <w:keepNext/>
              <w:keepLines/>
              <w:rPr>
                <w:rFonts w:cs="Arial"/>
                <w:b/>
                <w:i w:val="0"/>
                <w:sz w:val="20"/>
                <w:szCs w:val="20"/>
              </w:rPr>
            </w:pPr>
          </w:p>
        </w:tc>
      </w:tr>
      <w:tr w:rsidR="00544DE0" w:rsidRPr="00000721" w:rsidTr="001B27ED">
        <w:trPr>
          <w:trHeight w:val="360"/>
          <w:jc w:val="center"/>
        </w:trPr>
        <w:tc>
          <w:tcPr>
            <w:tcW w:w="496" w:type="dxa"/>
          </w:tcPr>
          <w:p w:rsidR="00544DE0" w:rsidRPr="00000721" w:rsidRDefault="00544DE0" w:rsidP="002A6DBB">
            <w:pPr>
              <w:pStyle w:val="BodyText2"/>
              <w:keepNext/>
              <w:keepLines/>
              <w:rPr>
                <w:rFonts w:cs="Arial"/>
                <w:b/>
                <w:i w:val="0"/>
                <w:sz w:val="20"/>
                <w:szCs w:val="20"/>
              </w:rPr>
            </w:pPr>
            <w:r>
              <w:rPr>
                <w:rFonts w:cs="Arial"/>
                <w:b/>
                <w:i w:val="0"/>
                <w:sz w:val="20"/>
                <w:szCs w:val="20"/>
              </w:rPr>
              <w:t>10.</w:t>
            </w:r>
          </w:p>
        </w:tc>
        <w:tc>
          <w:tcPr>
            <w:tcW w:w="8415" w:type="dxa"/>
          </w:tcPr>
          <w:p w:rsidR="00544DE0" w:rsidRDefault="00544DE0" w:rsidP="002A6DBB">
            <w:pPr>
              <w:pStyle w:val="BodyText2"/>
              <w:keepNext/>
              <w:keepLines/>
              <w:rPr>
                <w:rFonts w:cs="Arial"/>
                <w:b/>
                <w:i w:val="0"/>
                <w:sz w:val="20"/>
                <w:szCs w:val="20"/>
              </w:rPr>
            </w:pPr>
            <w:r>
              <w:rPr>
                <w:rFonts w:cs="Arial"/>
                <w:b/>
                <w:i w:val="0"/>
                <w:sz w:val="20"/>
                <w:szCs w:val="20"/>
              </w:rPr>
              <w:t xml:space="preserve">Profession or </w:t>
            </w:r>
            <w:r w:rsidRPr="00000721">
              <w:rPr>
                <w:rFonts w:cs="Arial"/>
                <w:b/>
                <w:i w:val="0"/>
                <w:sz w:val="20"/>
                <w:szCs w:val="20"/>
              </w:rPr>
              <w:t xml:space="preserve">Field of Licensure </w:t>
            </w:r>
            <w:r w:rsidRPr="00000721">
              <w:rPr>
                <w:rFonts w:cs="Arial"/>
                <w:i w:val="0"/>
                <w:sz w:val="20"/>
                <w:szCs w:val="20"/>
              </w:rPr>
              <w:t>(</w:t>
            </w:r>
            <w:r>
              <w:rPr>
                <w:rFonts w:cs="Arial"/>
                <w:i w:val="0"/>
                <w:sz w:val="20"/>
                <w:szCs w:val="20"/>
              </w:rPr>
              <w:t>Enter a</w:t>
            </w:r>
            <w:r w:rsidRPr="00000721">
              <w:rPr>
                <w:rFonts w:cs="Arial"/>
                <w:i w:val="0"/>
                <w:sz w:val="20"/>
                <w:szCs w:val="20"/>
              </w:rPr>
              <w:t xml:space="preserve"> three-digit code from </w:t>
            </w:r>
            <w:r>
              <w:rPr>
                <w:rFonts w:cs="Arial"/>
                <w:i w:val="0"/>
                <w:sz w:val="20"/>
                <w:szCs w:val="20"/>
              </w:rPr>
              <w:t xml:space="preserve">the </w:t>
            </w:r>
            <w:hyperlink r:id="rId21" w:anchor="page=81" w:history="1">
              <w:r w:rsidRPr="001316F9">
                <w:rPr>
                  <w:rStyle w:val="Hyperlink"/>
                  <w:rFonts w:cs="Arial"/>
                  <w:i w:val="0"/>
                  <w:sz w:val="20"/>
                  <w:szCs w:val="20"/>
                </w:rPr>
                <w:t>Occupation/Field of Licensure Codes</w:t>
              </w:r>
            </w:hyperlink>
            <w:r>
              <w:rPr>
                <w:rFonts w:cs="Arial"/>
                <w:i w:val="0"/>
                <w:sz w:val="20"/>
                <w:szCs w:val="20"/>
              </w:rPr>
              <w:t xml:space="preserve">)   </w:t>
            </w:r>
            <w:r w:rsidRPr="00000721">
              <w:rPr>
                <w:rFonts w:cs="Arial"/>
                <w:i w:val="0"/>
                <w:sz w:val="20"/>
                <w:szCs w:val="20"/>
              </w:rPr>
              <w:t xml:space="preserve"> </w:t>
            </w:r>
            <w:r w:rsidRPr="00000721">
              <w:rPr>
                <w:rFonts w:cs="Arial"/>
                <w:i w:val="0"/>
                <w:sz w:val="20"/>
                <w:szCs w:val="20"/>
              </w:rPr>
              <w:fldChar w:fldCharType="begin">
                <w:ffData>
                  <w:name w:val=""/>
                  <w:enabled/>
                  <w:calcOnExit w:val="0"/>
                  <w:textInput>
                    <w:maxLength w:val="3"/>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r>
      <w:tr w:rsidR="00802BB1" w:rsidRPr="00000721" w:rsidTr="001B27ED">
        <w:trPr>
          <w:trHeight w:val="360"/>
          <w:jc w:val="center"/>
        </w:trPr>
        <w:tc>
          <w:tcPr>
            <w:tcW w:w="496" w:type="dxa"/>
          </w:tcPr>
          <w:p w:rsidR="00802BB1" w:rsidRPr="00000721" w:rsidRDefault="00802BB1" w:rsidP="002A6DBB">
            <w:pPr>
              <w:pStyle w:val="BodyText2"/>
              <w:keepNext/>
              <w:keepLines/>
              <w:rPr>
                <w:rFonts w:cs="Arial"/>
                <w:b/>
                <w:i w:val="0"/>
                <w:sz w:val="20"/>
                <w:szCs w:val="20"/>
              </w:rPr>
            </w:pPr>
          </w:p>
        </w:tc>
        <w:tc>
          <w:tcPr>
            <w:tcW w:w="8415" w:type="dxa"/>
          </w:tcPr>
          <w:p w:rsidR="00802BB1" w:rsidRPr="00000721" w:rsidRDefault="00802BB1" w:rsidP="002A6DBB">
            <w:pPr>
              <w:pStyle w:val="BodyText2"/>
              <w:keepNext/>
              <w:keepLines/>
              <w:rPr>
                <w:rFonts w:cs="Arial"/>
                <w:i w:val="0"/>
                <w:sz w:val="20"/>
                <w:szCs w:val="20"/>
              </w:rPr>
            </w:pPr>
            <w:r>
              <w:rPr>
                <w:rFonts w:cs="Arial"/>
                <w:b/>
                <w:i w:val="0"/>
                <w:sz w:val="20"/>
                <w:szCs w:val="20"/>
              </w:rPr>
              <w:t>Other Name for Occupation</w:t>
            </w:r>
            <w:r w:rsidRPr="00000721">
              <w:rPr>
                <w:rFonts w:cs="Arial"/>
                <w:sz w:val="20"/>
                <w:szCs w:val="20"/>
              </w:rPr>
              <w:t xml:space="preserve"> </w:t>
            </w:r>
            <w:r w:rsidRPr="00000721">
              <w:rPr>
                <w:rFonts w:cs="Arial"/>
                <w:i w:val="0"/>
                <w:sz w:val="20"/>
                <w:szCs w:val="20"/>
              </w:rPr>
              <w:t>(</w:t>
            </w:r>
            <w:r>
              <w:rPr>
                <w:rFonts w:cs="Arial"/>
                <w:i w:val="0"/>
                <w:sz w:val="20"/>
                <w:szCs w:val="20"/>
              </w:rPr>
              <w:t>Optional</w:t>
            </w:r>
            <w:r w:rsidRPr="00000721">
              <w:rPr>
                <w:rFonts w:cs="Arial"/>
                <w:i w:val="0"/>
                <w:sz w:val="20"/>
                <w:szCs w:val="20"/>
              </w:rPr>
              <w:t>)</w:t>
            </w:r>
            <w:r>
              <w:rPr>
                <w:rFonts w:cs="Arial"/>
                <w:b/>
                <w:i w:val="0"/>
                <w:sz w:val="20"/>
                <w:szCs w:val="20"/>
              </w:rPr>
              <w:t xml:space="preserve"> </w:t>
            </w:r>
            <w:r w:rsidRPr="00000721">
              <w:rPr>
                <w:rFonts w:cs="Arial"/>
                <w:i w:val="0"/>
                <w:sz w:val="20"/>
                <w:szCs w:val="20"/>
              </w:rPr>
              <w:fldChar w:fldCharType="begin">
                <w:ffData>
                  <w:name w:val=""/>
                  <w:enabled/>
                  <w:calcOnExit w:val="0"/>
                  <w:textInput>
                    <w:maxLength w:val="60"/>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r>
      <w:tr w:rsidR="00802BB1" w:rsidRPr="00000721" w:rsidTr="001B27ED">
        <w:trPr>
          <w:trHeight w:val="360"/>
          <w:jc w:val="center"/>
        </w:trPr>
        <w:tc>
          <w:tcPr>
            <w:tcW w:w="496" w:type="dxa"/>
          </w:tcPr>
          <w:p w:rsidR="00802BB1" w:rsidRPr="00000721" w:rsidRDefault="00802BB1" w:rsidP="002A6DBB">
            <w:pPr>
              <w:pStyle w:val="BodyText2"/>
              <w:keepNext/>
              <w:keepLines/>
              <w:rPr>
                <w:rFonts w:cs="Arial"/>
                <w:b/>
                <w:i w:val="0"/>
                <w:sz w:val="20"/>
                <w:szCs w:val="20"/>
              </w:rPr>
            </w:pPr>
          </w:p>
        </w:tc>
        <w:tc>
          <w:tcPr>
            <w:tcW w:w="8415" w:type="dxa"/>
          </w:tcPr>
          <w:p w:rsidR="00802BB1" w:rsidRDefault="00802BB1" w:rsidP="002A6DBB">
            <w:pPr>
              <w:pStyle w:val="BodyText2"/>
              <w:keepNext/>
              <w:keepLines/>
              <w:rPr>
                <w:rFonts w:cs="Arial"/>
                <w:b/>
                <w:i w:val="0"/>
                <w:sz w:val="20"/>
                <w:szCs w:val="20"/>
              </w:rPr>
            </w:pPr>
            <w:r>
              <w:rPr>
                <w:rFonts w:cs="Arial"/>
                <w:b/>
                <w:i w:val="0"/>
                <w:sz w:val="20"/>
                <w:szCs w:val="20"/>
              </w:rPr>
              <w:t>Does the subject have a license for the selected profession or field of licensure?</w:t>
            </w:r>
          </w:p>
          <w:p w:rsidR="00802BB1" w:rsidRDefault="00802BB1" w:rsidP="002A6DBB">
            <w:pPr>
              <w:pStyle w:val="BodyText2"/>
              <w:keepNext/>
              <w:keepLines/>
              <w:rPr>
                <w:rFonts w:cs="Arial"/>
                <w:b/>
                <w:i w:val="0"/>
                <w:sz w:val="20"/>
                <w:szCs w:val="20"/>
              </w:rPr>
            </w:pPr>
            <w:r w:rsidRPr="00A77B09">
              <w:rPr>
                <w:rFonts w:cs="Arial"/>
                <w:b/>
                <w:sz w:val="20"/>
                <w:szCs w:val="20"/>
              </w:rPr>
              <w:fldChar w:fldCharType="begin">
                <w:ffData>
                  <w:name w:val="Check3"/>
                  <w:enabled/>
                  <w:calcOnExit w:val="0"/>
                  <w:checkBox>
                    <w:sizeAuto/>
                    <w:default w:val="0"/>
                    <w:checked w:val="0"/>
                  </w:checkBox>
                </w:ffData>
              </w:fldChar>
            </w:r>
            <w:r w:rsidRPr="00A77B09">
              <w:rPr>
                <w:rFonts w:cs="Arial"/>
                <w:b/>
                <w:sz w:val="20"/>
                <w:szCs w:val="20"/>
              </w:rPr>
              <w:instrText xml:space="preserve"> FORMCHECKBOX </w:instrText>
            </w:r>
            <w:r w:rsidR="00E21689">
              <w:rPr>
                <w:rFonts w:cs="Arial"/>
                <w:b/>
                <w:sz w:val="20"/>
                <w:szCs w:val="20"/>
              </w:rPr>
            </w:r>
            <w:r w:rsidR="00E21689">
              <w:rPr>
                <w:rFonts w:cs="Arial"/>
                <w:b/>
                <w:sz w:val="20"/>
                <w:szCs w:val="20"/>
              </w:rPr>
              <w:fldChar w:fldCharType="separate"/>
            </w:r>
            <w:r w:rsidRPr="00A77B09">
              <w:rPr>
                <w:rFonts w:cs="Arial"/>
                <w:b/>
                <w:sz w:val="20"/>
                <w:szCs w:val="20"/>
              </w:rPr>
              <w:fldChar w:fldCharType="end"/>
            </w:r>
            <w:r w:rsidRPr="00A77B09">
              <w:rPr>
                <w:rFonts w:cs="Arial"/>
                <w:b/>
                <w:sz w:val="20"/>
                <w:szCs w:val="20"/>
              </w:rPr>
              <w:t xml:space="preserve"> </w:t>
            </w:r>
            <w:r>
              <w:rPr>
                <w:rFonts w:cs="Arial"/>
                <w:b/>
                <w:i w:val="0"/>
                <w:sz w:val="20"/>
                <w:szCs w:val="20"/>
              </w:rPr>
              <w:t>Yes</w:t>
            </w:r>
            <w:r w:rsidR="007475ED">
              <w:rPr>
                <w:rFonts w:cs="Arial"/>
                <w:b/>
                <w:i w:val="0"/>
                <w:sz w:val="20"/>
                <w:szCs w:val="20"/>
              </w:rPr>
              <w:t xml:space="preserve"> </w:t>
            </w:r>
            <w:r w:rsidRPr="00A77B09">
              <w:rPr>
                <w:rFonts w:cs="Arial"/>
                <w:b/>
                <w:sz w:val="20"/>
                <w:szCs w:val="20"/>
              </w:rPr>
              <w:fldChar w:fldCharType="begin">
                <w:ffData>
                  <w:name w:val="Check3"/>
                  <w:enabled/>
                  <w:calcOnExit w:val="0"/>
                  <w:checkBox>
                    <w:sizeAuto/>
                    <w:default w:val="0"/>
                    <w:checked w:val="0"/>
                  </w:checkBox>
                </w:ffData>
              </w:fldChar>
            </w:r>
            <w:r w:rsidRPr="00A77B09">
              <w:rPr>
                <w:rFonts w:cs="Arial"/>
                <w:b/>
                <w:sz w:val="20"/>
                <w:szCs w:val="20"/>
              </w:rPr>
              <w:instrText xml:space="preserve"> FORMCHECKBOX </w:instrText>
            </w:r>
            <w:r w:rsidR="00E21689">
              <w:rPr>
                <w:rFonts w:cs="Arial"/>
                <w:b/>
                <w:sz w:val="20"/>
                <w:szCs w:val="20"/>
              </w:rPr>
            </w:r>
            <w:r w:rsidR="00E21689">
              <w:rPr>
                <w:rFonts w:cs="Arial"/>
                <w:b/>
                <w:sz w:val="20"/>
                <w:szCs w:val="20"/>
              </w:rPr>
              <w:fldChar w:fldCharType="separate"/>
            </w:r>
            <w:r w:rsidRPr="00A77B09">
              <w:rPr>
                <w:rFonts w:cs="Arial"/>
                <w:b/>
                <w:sz w:val="20"/>
                <w:szCs w:val="20"/>
              </w:rPr>
              <w:fldChar w:fldCharType="end"/>
            </w:r>
            <w:r w:rsidRPr="00A77B09">
              <w:rPr>
                <w:rFonts w:cs="Arial"/>
                <w:b/>
                <w:sz w:val="20"/>
                <w:szCs w:val="20"/>
              </w:rPr>
              <w:t xml:space="preserve"> </w:t>
            </w:r>
            <w:r w:rsidRPr="004A32F3">
              <w:rPr>
                <w:rFonts w:cs="Arial"/>
                <w:b/>
                <w:i w:val="0"/>
                <w:sz w:val="20"/>
                <w:szCs w:val="20"/>
              </w:rPr>
              <w:t>No</w:t>
            </w:r>
            <w:r>
              <w:rPr>
                <w:rFonts w:cs="Arial"/>
                <w:b/>
                <w:i w:val="0"/>
                <w:sz w:val="20"/>
                <w:szCs w:val="20"/>
              </w:rPr>
              <w:t>/Not sure</w:t>
            </w:r>
          </w:p>
        </w:tc>
      </w:tr>
      <w:tr w:rsidR="00802BB1" w:rsidRPr="00000721" w:rsidTr="001B27ED">
        <w:trPr>
          <w:trHeight w:val="360"/>
          <w:jc w:val="center"/>
        </w:trPr>
        <w:tc>
          <w:tcPr>
            <w:tcW w:w="496" w:type="dxa"/>
          </w:tcPr>
          <w:p w:rsidR="00802BB1" w:rsidRPr="00000721" w:rsidRDefault="00802BB1" w:rsidP="002A6DBB">
            <w:pPr>
              <w:pStyle w:val="BodyText2"/>
              <w:keepNext/>
              <w:keepLines/>
              <w:rPr>
                <w:rFonts w:cs="Arial"/>
                <w:b/>
                <w:i w:val="0"/>
                <w:sz w:val="20"/>
                <w:szCs w:val="20"/>
              </w:rPr>
            </w:pPr>
          </w:p>
        </w:tc>
        <w:tc>
          <w:tcPr>
            <w:tcW w:w="8415" w:type="dxa"/>
          </w:tcPr>
          <w:p w:rsidR="00802BB1" w:rsidRDefault="00802BB1" w:rsidP="002A6DBB">
            <w:pPr>
              <w:pStyle w:val="BodyText2"/>
              <w:keepNext/>
              <w:keepLines/>
              <w:rPr>
                <w:rFonts w:cs="Arial"/>
                <w:b/>
                <w:i w:val="0"/>
                <w:sz w:val="20"/>
                <w:szCs w:val="20"/>
              </w:rPr>
            </w:pPr>
            <w:r w:rsidRPr="00000721">
              <w:rPr>
                <w:rFonts w:cs="Arial"/>
                <w:b/>
                <w:i w:val="0"/>
                <w:sz w:val="20"/>
                <w:szCs w:val="20"/>
              </w:rPr>
              <w:t xml:space="preserve">State License Number </w:t>
            </w:r>
            <w:r w:rsidRPr="00000721">
              <w:rPr>
                <w:rFonts w:cs="Arial"/>
                <w:sz w:val="20"/>
                <w:szCs w:val="20"/>
              </w:rPr>
              <w:t>(16 characters)</w:t>
            </w:r>
            <w:r>
              <w:rPr>
                <w:rFonts w:cs="Arial"/>
                <w:b/>
                <w:i w:val="0"/>
                <w:sz w:val="20"/>
                <w:szCs w:val="20"/>
              </w:rPr>
              <w:t xml:space="preserve"> </w:t>
            </w:r>
            <w:r w:rsidRPr="00000721">
              <w:rPr>
                <w:rFonts w:cs="Arial"/>
                <w:i w:val="0"/>
                <w:sz w:val="20"/>
                <w:szCs w:val="20"/>
              </w:rPr>
              <w:fldChar w:fldCharType="begin">
                <w:ffData>
                  <w:name w:val=""/>
                  <w:enabled/>
                  <w:calcOnExit w:val="0"/>
                  <w:textInput>
                    <w:maxLength w:val="16"/>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sz w:val="20"/>
                <w:szCs w:val="20"/>
              </w:rPr>
              <w:fldChar w:fldCharType="end"/>
            </w:r>
          </w:p>
        </w:tc>
      </w:tr>
      <w:tr w:rsidR="00802BB1" w:rsidRPr="00000721" w:rsidTr="001B27ED">
        <w:trPr>
          <w:trHeight w:val="360"/>
          <w:jc w:val="center"/>
        </w:trPr>
        <w:tc>
          <w:tcPr>
            <w:tcW w:w="496" w:type="dxa"/>
          </w:tcPr>
          <w:p w:rsidR="00802BB1" w:rsidRPr="00000721" w:rsidRDefault="00802BB1" w:rsidP="002A6DBB">
            <w:pPr>
              <w:pStyle w:val="BodyText2"/>
              <w:keepNext/>
              <w:keepLines/>
              <w:rPr>
                <w:rFonts w:cs="Arial"/>
                <w:b/>
                <w:i w:val="0"/>
                <w:sz w:val="20"/>
                <w:szCs w:val="20"/>
              </w:rPr>
            </w:pPr>
          </w:p>
        </w:tc>
        <w:tc>
          <w:tcPr>
            <w:tcW w:w="8415" w:type="dxa"/>
          </w:tcPr>
          <w:p w:rsidR="00802BB1" w:rsidRDefault="00802BB1" w:rsidP="002F1543">
            <w:pPr>
              <w:pStyle w:val="BodyText2"/>
              <w:keepNext/>
              <w:keepLines/>
              <w:rPr>
                <w:rFonts w:cs="Arial"/>
                <w:b/>
                <w:i w:val="0"/>
                <w:sz w:val="20"/>
                <w:szCs w:val="20"/>
              </w:rPr>
            </w:pPr>
            <w:r w:rsidRPr="00000721">
              <w:rPr>
                <w:rFonts w:cs="Arial"/>
                <w:b/>
                <w:i w:val="0"/>
                <w:sz w:val="20"/>
                <w:szCs w:val="20"/>
              </w:rPr>
              <w:t>State of Licensure</w:t>
            </w:r>
            <w:r w:rsidRPr="00000721">
              <w:rPr>
                <w:rFonts w:cs="Arial"/>
                <w:i w:val="0"/>
                <w:sz w:val="20"/>
                <w:szCs w:val="20"/>
              </w:rPr>
              <w:t>:</w:t>
            </w:r>
            <w:r w:rsidR="005D0D7F" w:rsidRPr="00000721">
              <w:rPr>
                <w:rFonts w:cs="Arial"/>
                <w:i w:val="0"/>
                <w:sz w:val="20"/>
                <w:szCs w:val="20"/>
              </w:rPr>
              <w:t xml:space="preserve"> </w:t>
            </w:r>
            <w:r w:rsidR="008757ED" w:rsidRPr="00000721">
              <w:rPr>
                <w:rFonts w:cs="Arial"/>
                <w:i w:val="0"/>
                <w:sz w:val="20"/>
                <w:szCs w:val="20"/>
              </w:rPr>
              <w:fldChar w:fldCharType="begin">
                <w:ffData>
                  <w:name w:val=""/>
                  <w:enabled/>
                  <w:calcOnExit w:val="0"/>
                  <w:textInput>
                    <w:maxLength w:val="2"/>
                  </w:textInput>
                </w:ffData>
              </w:fldChar>
            </w:r>
            <w:r w:rsidR="008757ED" w:rsidRPr="00000721">
              <w:rPr>
                <w:rFonts w:cs="Arial"/>
                <w:i w:val="0"/>
                <w:sz w:val="20"/>
                <w:szCs w:val="20"/>
              </w:rPr>
              <w:instrText xml:space="preserve"> FORMTEXT </w:instrText>
            </w:r>
            <w:r w:rsidR="008757ED" w:rsidRPr="00000721">
              <w:rPr>
                <w:rFonts w:cs="Arial"/>
                <w:i w:val="0"/>
                <w:sz w:val="20"/>
                <w:szCs w:val="20"/>
              </w:rPr>
            </w:r>
            <w:r w:rsidR="008757ED" w:rsidRPr="00000721">
              <w:rPr>
                <w:rFonts w:cs="Arial"/>
                <w:i w:val="0"/>
                <w:sz w:val="20"/>
                <w:szCs w:val="20"/>
              </w:rPr>
              <w:fldChar w:fldCharType="separate"/>
            </w:r>
            <w:r w:rsidR="008757ED" w:rsidRPr="00000721">
              <w:rPr>
                <w:rFonts w:cs="Arial"/>
                <w:i w:val="0"/>
                <w:sz w:val="20"/>
                <w:szCs w:val="20"/>
              </w:rPr>
              <w:t> </w:t>
            </w:r>
            <w:r w:rsidR="008757ED" w:rsidRPr="00000721">
              <w:rPr>
                <w:rFonts w:cs="Arial"/>
                <w:i w:val="0"/>
                <w:sz w:val="20"/>
                <w:szCs w:val="20"/>
              </w:rPr>
              <w:t> </w:t>
            </w:r>
            <w:r w:rsidR="008757ED" w:rsidRPr="00000721">
              <w:rPr>
                <w:rFonts w:cs="Arial"/>
                <w:i w:val="0"/>
                <w:sz w:val="20"/>
                <w:szCs w:val="20"/>
              </w:rPr>
              <w:fldChar w:fldCharType="end"/>
            </w:r>
          </w:p>
        </w:tc>
      </w:tr>
    </w:tbl>
    <w:p w:rsidR="001B27ED" w:rsidRDefault="001B27ED">
      <w:r>
        <w:rPr>
          <w:i/>
        </w:rPr>
        <w:br w:type="page"/>
      </w:r>
    </w:p>
    <w:tbl>
      <w:tblPr>
        <w:tblW w:w="9331" w:type="dxa"/>
        <w:jc w:val="center"/>
        <w:tblLayout w:type="fixed"/>
        <w:tblLook w:val="0000" w:firstRow="0" w:lastRow="0" w:firstColumn="0" w:lastColumn="0" w:noHBand="0" w:noVBand="0"/>
      </w:tblPr>
      <w:tblGrid>
        <w:gridCol w:w="964"/>
        <w:gridCol w:w="4500"/>
        <w:gridCol w:w="3447"/>
        <w:gridCol w:w="420"/>
      </w:tblGrid>
      <w:tr w:rsidR="00E74E22" w:rsidRPr="00000721" w:rsidTr="00570111">
        <w:trPr>
          <w:gridAfter w:val="1"/>
          <w:wAfter w:w="420" w:type="dxa"/>
          <w:trHeight w:val="360"/>
          <w:jc w:val="center"/>
        </w:trPr>
        <w:tc>
          <w:tcPr>
            <w:tcW w:w="8911" w:type="dxa"/>
            <w:gridSpan w:val="3"/>
          </w:tcPr>
          <w:p w:rsidR="00E74E22" w:rsidRPr="00AD0EC9" w:rsidRDefault="00E74E22" w:rsidP="002A6DBB">
            <w:pPr>
              <w:pStyle w:val="BodyText2"/>
              <w:rPr>
                <w:rFonts w:cs="Arial"/>
                <w:sz w:val="24"/>
                <w:szCs w:val="24"/>
              </w:rPr>
            </w:pPr>
          </w:p>
          <w:p w:rsidR="00E74E22" w:rsidRPr="00AD0EC9" w:rsidRDefault="00AD0EC9" w:rsidP="002A6DBB">
            <w:pPr>
              <w:pStyle w:val="BodyText2"/>
              <w:rPr>
                <w:rFonts w:cs="Arial"/>
                <w:b/>
                <w:i w:val="0"/>
                <w:sz w:val="24"/>
                <w:szCs w:val="24"/>
              </w:rPr>
            </w:pPr>
            <w:r w:rsidRPr="00AD0EC9">
              <w:rPr>
                <w:rFonts w:cs="Arial"/>
                <w:b/>
                <w:i w:val="0"/>
                <w:sz w:val="24"/>
                <w:szCs w:val="24"/>
              </w:rPr>
              <w:t>Professional Schools Attended</w:t>
            </w:r>
          </w:p>
          <w:p w:rsidR="00AD0EC9" w:rsidRPr="00AD0EC9" w:rsidRDefault="00AD0EC9" w:rsidP="002A6DBB">
            <w:pPr>
              <w:pStyle w:val="BodyText2"/>
              <w:rPr>
                <w:rFonts w:cs="Arial"/>
                <w:i w:val="0"/>
                <w:sz w:val="20"/>
                <w:szCs w:val="20"/>
              </w:rPr>
            </w:pPr>
            <w:r w:rsidRPr="00AD0EC9">
              <w:rPr>
                <w:rFonts w:cs="Arial"/>
                <w:i w:val="0"/>
                <w:sz w:val="20"/>
                <w:szCs w:val="20"/>
                <w:lang w:val="en"/>
              </w:rPr>
              <w:t>Enter the schools or institutions the practitioner attended for thei</w:t>
            </w:r>
            <w:r w:rsidR="001B27ED">
              <w:rPr>
                <w:rFonts w:cs="Arial"/>
                <w:i w:val="0"/>
                <w:sz w:val="20"/>
                <w:szCs w:val="20"/>
                <w:lang w:val="en"/>
              </w:rPr>
              <w:t>r professional degree, training</w:t>
            </w:r>
            <w:r w:rsidRPr="00AD0EC9">
              <w:rPr>
                <w:rFonts w:cs="Arial"/>
                <w:i w:val="0"/>
                <w:sz w:val="20"/>
                <w:szCs w:val="20"/>
                <w:lang w:val="en"/>
              </w:rPr>
              <w:t xml:space="preserve"> or certification (e.g.</w:t>
            </w:r>
            <w:r w:rsidR="001B27ED">
              <w:rPr>
                <w:rFonts w:cs="Arial"/>
                <w:i w:val="0"/>
                <w:sz w:val="20"/>
                <w:szCs w:val="20"/>
                <w:lang w:val="en"/>
              </w:rPr>
              <w:t>,</w:t>
            </w:r>
            <w:r w:rsidRPr="00AD0EC9">
              <w:rPr>
                <w:rFonts w:cs="Arial"/>
                <w:i w:val="0"/>
                <w:sz w:val="20"/>
                <w:szCs w:val="20"/>
                <w:lang w:val="en"/>
              </w:rPr>
              <w:t xml:space="preserve"> medical school, certification program). If the practitioner attended medical school enter the medical school first, then add the school where they completed their residency and other degrees.</w:t>
            </w:r>
          </w:p>
        </w:tc>
      </w:tr>
      <w:tr w:rsidR="00570111" w:rsidRPr="00000721" w:rsidTr="00AD0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5464" w:type="dxa"/>
            <w:gridSpan w:val="2"/>
            <w:tcBorders>
              <w:top w:val="nil"/>
              <w:left w:val="nil"/>
              <w:bottom w:val="nil"/>
              <w:right w:val="nil"/>
            </w:tcBorders>
          </w:tcPr>
          <w:p w:rsidR="00570111" w:rsidRPr="00000721" w:rsidRDefault="00AD0EC9" w:rsidP="002A6DBB">
            <w:pPr>
              <w:pStyle w:val="BodyText2"/>
              <w:keepNext/>
              <w:keepLines/>
              <w:widowControl w:val="0"/>
              <w:jc w:val="both"/>
              <w:rPr>
                <w:rFonts w:cs="Arial"/>
                <w:i w:val="0"/>
                <w:sz w:val="20"/>
                <w:szCs w:val="20"/>
              </w:rPr>
            </w:pPr>
            <w:r>
              <w:rPr>
                <w:rFonts w:cs="Arial"/>
                <w:b/>
                <w:i w:val="0"/>
                <w:sz w:val="20"/>
                <w:szCs w:val="20"/>
              </w:rPr>
              <w:t>Name of School or Institution</w:t>
            </w:r>
          </w:p>
          <w:p w:rsidR="00570111" w:rsidRPr="00000721" w:rsidRDefault="00570111" w:rsidP="002A6DBB">
            <w:pPr>
              <w:pStyle w:val="BodyText2"/>
              <w:keepNext/>
              <w:keepLines/>
              <w:widowControl w:val="0"/>
              <w:rPr>
                <w:rFonts w:cs="Arial"/>
                <w:i w:val="0"/>
                <w:sz w:val="20"/>
                <w:szCs w:val="20"/>
              </w:rPr>
            </w:pPr>
            <w:r w:rsidRPr="00000721">
              <w:rPr>
                <w:rFonts w:cs="Arial"/>
                <w:i w:val="0"/>
                <w:sz w:val="20"/>
                <w:szCs w:val="20"/>
              </w:rPr>
              <w:t xml:space="preserve">(Name, City, State/Country; </w:t>
            </w:r>
            <w:r>
              <w:rPr>
                <w:rFonts w:cs="Arial"/>
                <w:sz w:val="20"/>
                <w:szCs w:val="20"/>
              </w:rPr>
              <w:t>200</w:t>
            </w:r>
            <w:r w:rsidRPr="00000721">
              <w:rPr>
                <w:rFonts w:cs="Arial"/>
                <w:sz w:val="20"/>
                <w:szCs w:val="20"/>
              </w:rPr>
              <w:t xml:space="preserve"> characters</w:t>
            </w:r>
            <w:r w:rsidRPr="00000721">
              <w:rPr>
                <w:rFonts w:cs="Arial"/>
                <w:i w:val="0"/>
                <w:sz w:val="20"/>
                <w:szCs w:val="20"/>
              </w:rPr>
              <w:t>)</w:t>
            </w:r>
          </w:p>
        </w:tc>
        <w:tc>
          <w:tcPr>
            <w:tcW w:w="3867" w:type="dxa"/>
            <w:gridSpan w:val="2"/>
            <w:tcBorders>
              <w:top w:val="nil"/>
              <w:left w:val="nil"/>
              <w:bottom w:val="nil"/>
              <w:right w:val="nil"/>
            </w:tcBorders>
          </w:tcPr>
          <w:p w:rsidR="00570111" w:rsidRPr="00000721" w:rsidRDefault="00AD0EC9" w:rsidP="002A6DBB">
            <w:pPr>
              <w:pStyle w:val="BodyText2"/>
              <w:keepNext/>
              <w:keepLines/>
              <w:widowControl w:val="0"/>
              <w:rPr>
                <w:rFonts w:cs="Arial"/>
                <w:sz w:val="20"/>
                <w:szCs w:val="20"/>
              </w:rPr>
            </w:pPr>
            <w:r>
              <w:rPr>
                <w:rFonts w:cs="Arial"/>
                <w:b/>
                <w:i w:val="0"/>
                <w:sz w:val="20"/>
                <w:szCs w:val="20"/>
              </w:rPr>
              <w:t>Completion Year</w:t>
            </w:r>
            <w:r w:rsidR="00570111" w:rsidRPr="00000721">
              <w:rPr>
                <w:rFonts w:cs="Arial"/>
                <w:b/>
                <w:i w:val="0"/>
                <w:sz w:val="20"/>
                <w:szCs w:val="20"/>
              </w:rPr>
              <w:t xml:space="preserve"> </w:t>
            </w:r>
            <w:r w:rsidR="00570111" w:rsidRPr="00000721">
              <w:rPr>
                <w:rFonts w:cs="Arial"/>
                <w:i w:val="0"/>
                <w:sz w:val="20"/>
                <w:szCs w:val="20"/>
              </w:rPr>
              <w:t>(Format YYYY)</w:t>
            </w:r>
          </w:p>
        </w:tc>
      </w:tr>
      <w:tr w:rsidR="00570111" w:rsidRPr="00000721" w:rsidTr="00AD0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964" w:type="dxa"/>
            <w:tcBorders>
              <w:top w:val="nil"/>
              <w:left w:val="nil"/>
              <w:bottom w:val="nil"/>
              <w:right w:val="nil"/>
            </w:tcBorders>
          </w:tcPr>
          <w:p w:rsidR="00570111" w:rsidRPr="00000721" w:rsidRDefault="00570111" w:rsidP="002A6DBB">
            <w:pPr>
              <w:pStyle w:val="BodyText2"/>
              <w:keepNext/>
              <w:keepLines/>
              <w:widowControl w:val="0"/>
              <w:rPr>
                <w:rFonts w:cs="Arial"/>
                <w:b/>
                <w:i w:val="0"/>
                <w:sz w:val="20"/>
                <w:szCs w:val="20"/>
              </w:rPr>
            </w:pPr>
            <w:r w:rsidRPr="00000721">
              <w:rPr>
                <w:rFonts w:cs="Arial"/>
                <w:b/>
                <w:i w:val="0"/>
                <w:sz w:val="20"/>
                <w:szCs w:val="20"/>
              </w:rPr>
              <w:t xml:space="preserve">1. </w:t>
            </w:r>
          </w:p>
        </w:tc>
        <w:tc>
          <w:tcPr>
            <w:tcW w:w="4500" w:type="dxa"/>
            <w:tcBorders>
              <w:top w:val="nil"/>
              <w:left w:val="nil"/>
              <w:bottom w:val="nil"/>
              <w:right w:val="nil"/>
            </w:tcBorders>
          </w:tcPr>
          <w:p w:rsidR="00570111" w:rsidRPr="00000721" w:rsidRDefault="00570111" w:rsidP="002A6DBB">
            <w:pPr>
              <w:pStyle w:val="BodyText2"/>
              <w:keepNext/>
              <w:keepLines/>
              <w:widowControl w:val="0"/>
              <w:rPr>
                <w:rFonts w:cs="Arial"/>
                <w:b/>
                <w:i w:val="0"/>
                <w:sz w:val="20"/>
                <w:szCs w:val="20"/>
              </w:rPr>
            </w:pPr>
            <w:r w:rsidRPr="00000721">
              <w:rPr>
                <w:rFonts w:cs="Arial"/>
                <w:i w:val="0"/>
                <w:sz w:val="20"/>
                <w:szCs w:val="20"/>
              </w:rPr>
              <w:fldChar w:fldCharType="begin">
                <w:ffData>
                  <w:name w:val=""/>
                  <w:enabled/>
                  <w:calcOnExit w:val="0"/>
                  <w:textInput>
                    <w:maxLength w:val="40"/>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c>
          <w:tcPr>
            <w:tcW w:w="3867" w:type="dxa"/>
            <w:gridSpan w:val="2"/>
            <w:tcBorders>
              <w:top w:val="nil"/>
              <w:left w:val="nil"/>
              <w:bottom w:val="nil"/>
              <w:right w:val="nil"/>
            </w:tcBorders>
          </w:tcPr>
          <w:p w:rsidR="00570111" w:rsidRPr="00000721" w:rsidRDefault="00570111" w:rsidP="002A6DBB">
            <w:pPr>
              <w:pStyle w:val="BodyText2"/>
              <w:keepNext/>
              <w:keepLines/>
              <w:widowControl w:val="0"/>
              <w:rPr>
                <w:rFonts w:cs="Arial"/>
                <w:i w:val="0"/>
                <w:sz w:val="20"/>
                <w:szCs w:val="20"/>
              </w:rPr>
            </w:pPr>
            <w:r w:rsidRPr="00000721">
              <w:rPr>
                <w:rFonts w:cs="Arial"/>
                <w:i w:val="0"/>
                <w:sz w:val="20"/>
                <w:szCs w:val="20"/>
              </w:rPr>
              <w:fldChar w:fldCharType="begin">
                <w:ffData>
                  <w:name w:val=""/>
                  <w:enabled/>
                  <w:calcOnExit w:val="0"/>
                  <w:textInput>
                    <w:maxLength w:val="4"/>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r>
      <w:tr w:rsidR="00570111" w:rsidRPr="00000721" w:rsidTr="00AD0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964" w:type="dxa"/>
            <w:tcBorders>
              <w:top w:val="nil"/>
              <w:left w:val="nil"/>
              <w:bottom w:val="nil"/>
              <w:right w:val="nil"/>
            </w:tcBorders>
          </w:tcPr>
          <w:p w:rsidR="00570111" w:rsidRPr="00000721" w:rsidRDefault="00570111" w:rsidP="002A6DBB">
            <w:pPr>
              <w:pStyle w:val="BodyText2"/>
              <w:keepNext/>
              <w:keepLines/>
              <w:widowControl w:val="0"/>
              <w:rPr>
                <w:rFonts w:cs="Arial"/>
                <w:b/>
                <w:i w:val="0"/>
                <w:sz w:val="20"/>
                <w:szCs w:val="20"/>
              </w:rPr>
            </w:pPr>
            <w:r w:rsidRPr="00000721">
              <w:rPr>
                <w:rFonts w:cs="Arial"/>
                <w:b/>
                <w:i w:val="0"/>
                <w:sz w:val="20"/>
                <w:szCs w:val="20"/>
              </w:rPr>
              <w:t xml:space="preserve">2. </w:t>
            </w:r>
          </w:p>
        </w:tc>
        <w:tc>
          <w:tcPr>
            <w:tcW w:w="4500" w:type="dxa"/>
            <w:tcBorders>
              <w:top w:val="nil"/>
              <w:left w:val="nil"/>
              <w:bottom w:val="nil"/>
              <w:right w:val="nil"/>
            </w:tcBorders>
          </w:tcPr>
          <w:p w:rsidR="00570111" w:rsidRPr="00000721" w:rsidRDefault="00570111" w:rsidP="002A6DBB">
            <w:pPr>
              <w:pStyle w:val="BodyText2"/>
              <w:keepNext/>
              <w:keepLines/>
              <w:widowControl w:val="0"/>
              <w:rPr>
                <w:rFonts w:cs="Arial"/>
                <w:b/>
                <w:i w:val="0"/>
                <w:sz w:val="20"/>
                <w:szCs w:val="20"/>
              </w:rPr>
            </w:pPr>
            <w:r w:rsidRPr="00000721">
              <w:rPr>
                <w:rFonts w:cs="Arial"/>
                <w:i w:val="0"/>
                <w:sz w:val="20"/>
                <w:szCs w:val="20"/>
              </w:rPr>
              <w:fldChar w:fldCharType="begin">
                <w:ffData>
                  <w:name w:val=""/>
                  <w:enabled/>
                  <w:calcOnExit w:val="0"/>
                  <w:textInput>
                    <w:maxLength w:val="40"/>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c>
          <w:tcPr>
            <w:tcW w:w="3867" w:type="dxa"/>
            <w:gridSpan w:val="2"/>
            <w:tcBorders>
              <w:top w:val="nil"/>
              <w:left w:val="nil"/>
              <w:bottom w:val="nil"/>
              <w:right w:val="nil"/>
            </w:tcBorders>
          </w:tcPr>
          <w:p w:rsidR="00570111" w:rsidRPr="00000721" w:rsidRDefault="00570111" w:rsidP="002A6DBB">
            <w:pPr>
              <w:pStyle w:val="BodyText2"/>
              <w:keepNext/>
              <w:keepLines/>
              <w:widowControl w:val="0"/>
              <w:rPr>
                <w:rFonts w:cs="Arial"/>
                <w:i w:val="0"/>
                <w:sz w:val="20"/>
                <w:szCs w:val="20"/>
              </w:rPr>
            </w:pPr>
            <w:r w:rsidRPr="00000721">
              <w:rPr>
                <w:rFonts w:cs="Arial"/>
                <w:i w:val="0"/>
                <w:sz w:val="20"/>
                <w:szCs w:val="20"/>
              </w:rPr>
              <w:fldChar w:fldCharType="begin">
                <w:ffData>
                  <w:name w:val=""/>
                  <w:enabled/>
                  <w:calcOnExit w:val="0"/>
                  <w:textInput>
                    <w:maxLength w:val="4"/>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r>
      <w:tr w:rsidR="00570111" w:rsidRPr="00000721" w:rsidTr="00AD0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964" w:type="dxa"/>
            <w:tcBorders>
              <w:top w:val="nil"/>
              <w:left w:val="nil"/>
              <w:bottom w:val="nil"/>
              <w:right w:val="nil"/>
            </w:tcBorders>
          </w:tcPr>
          <w:p w:rsidR="00570111" w:rsidRPr="00000721" w:rsidRDefault="00570111" w:rsidP="002A6DBB">
            <w:pPr>
              <w:pStyle w:val="BodyText2"/>
              <w:keepNext/>
              <w:keepLines/>
              <w:widowControl w:val="0"/>
              <w:rPr>
                <w:rFonts w:cs="Arial"/>
                <w:b/>
                <w:i w:val="0"/>
                <w:sz w:val="20"/>
                <w:szCs w:val="20"/>
              </w:rPr>
            </w:pPr>
            <w:r w:rsidRPr="00000721">
              <w:rPr>
                <w:rFonts w:cs="Arial"/>
                <w:b/>
                <w:i w:val="0"/>
                <w:sz w:val="20"/>
                <w:szCs w:val="20"/>
              </w:rPr>
              <w:t xml:space="preserve">3. </w:t>
            </w:r>
          </w:p>
        </w:tc>
        <w:tc>
          <w:tcPr>
            <w:tcW w:w="4500" w:type="dxa"/>
            <w:tcBorders>
              <w:top w:val="nil"/>
              <w:left w:val="nil"/>
              <w:bottom w:val="nil"/>
              <w:right w:val="nil"/>
            </w:tcBorders>
          </w:tcPr>
          <w:p w:rsidR="00570111" w:rsidRPr="00000721" w:rsidRDefault="00570111" w:rsidP="002A6DBB">
            <w:pPr>
              <w:pStyle w:val="BodyText2"/>
              <w:keepNext/>
              <w:keepLines/>
              <w:widowControl w:val="0"/>
              <w:rPr>
                <w:rFonts w:cs="Arial"/>
                <w:b/>
                <w:i w:val="0"/>
                <w:sz w:val="20"/>
                <w:szCs w:val="20"/>
              </w:rPr>
            </w:pPr>
            <w:r w:rsidRPr="00000721">
              <w:rPr>
                <w:rFonts w:cs="Arial"/>
                <w:i w:val="0"/>
                <w:sz w:val="20"/>
                <w:szCs w:val="20"/>
              </w:rPr>
              <w:fldChar w:fldCharType="begin">
                <w:ffData>
                  <w:name w:val=""/>
                  <w:enabled/>
                  <w:calcOnExit w:val="0"/>
                  <w:textInput>
                    <w:maxLength w:val="40"/>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c>
          <w:tcPr>
            <w:tcW w:w="3867" w:type="dxa"/>
            <w:gridSpan w:val="2"/>
            <w:tcBorders>
              <w:top w:val="nil"/>
              <w:left w:val="nil"/>
              <w:bottom w:val="nil"/>
              <w:right w:val="nil"/>
            </w:tcBorders>
          </w:tcPr>
          <w:p w:rsidR="00570111" w:rsidRPr="00000721" w:rsidRDefault="00570111" w:rsidP="002A6DBB">
            <w:pPr>
              <w:pStyle w:val="BodyText2"/>
              <w:keepNext/>
              <w:keepLines/>
              <w:widowControl w:val="0"/>
              <w:rPr>
                <w:rFonts w:cs="Arial"/>
                <w:i w:val="0"/>
                <w:sz w:val="20"/>
                <w:szCs w:val="20"/>
              </w:rPr>
            </w:pPr>
            <w:r w:rsidRPr="00000721">
              <w:rPr>
                <w:rFonts w:cs="Arial"/>
                <w:i w:val="0"/>
                <w:sz w:val="20"/>
                <w:szCs w:val="20"/>
              </w:rPr>
              <w:fldChar w:fldCharType="begin">
                <w:ffData>
                  <w:name w:val=""/>
                  <w:enabled/>
                  <w:calcOnExit w:val="0"/>
                  <w:textInput>
                    <w:maxLength w:val="4"/>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r>
      <w:tr w:rsidR="00570111" w:rsidRPr="00000721" w:rsidTr="00AD0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964" w:type="dxa"/>
            <w:tcBorders>
              <w:top w:val="nil"/>
              <w:left w:val="nil"/>
              <w:bottom w:val="nil"/>
              <w:right w:val="nil"/>
            </w:tcBorders>
          </w:tcPr>
          <w:p w:rsidR="00570111" w:rsidRPr="00000721" w:rsidRDefault="00570111" w:rsidP="002A6DBB">
            <w:pPr>
              <w:pStyle w:val="BodyText2"/>
              <w:keepNext/>
              <w:keepLines/>
              <w:widowControl w:val="0"/>
              <w:rPr>
                <w:rFonts w:cs="Arial"/>
                <w:b/>
                <w:i w:val="0"/>
                <w:sz w:val="20"/>
                <w:szCs w:val="20"/>
              </w:rPr>
            </w:pPr>
            <w:r w:rsidRPr="00000721">
              <w:rPr>
                <w:rFonts w:cs="Arial"/>
                <w:b/>
                <w:i w:val="0"/>
                <w:sz w:val="20"/>
                <w:szCs w:val="20"/>
              </w:rPr>
              <w:t xml:space="preserve">4. </w:t>
            </w:r>
          </w:p>
        </w:tc>
        <w:tc>
          <w:tcPr>
            <w:tcW w:w="4500" w:type="dxa"/>
            <w:tcBorders>
              <w:top w:val="nil"/>
              <w:left w:val="nil"/>
              <w:bottom w:val="nil"/>
              <w:right w:val="nil"/>
            </w:tcBorders>
          </w:tcPr>
          <w:p w:rsidR="00570111" w:rsidRPr="00000721" w:rsidRDefault="00570111" w:rsidP="002A6DBB">
            <w:pPr>
              <w:pStyle w:val="BodyText2"/>
              <w:keepNext/>
              <w:keepLines/>
              <w:widowControl w:val="0"/>
              <w:rPr>
                <w:rFonts w:cs="Arial"/>
                <w:b/>
                <w:i w:val="0"/>
                <w:sz w:val="20"/>
                <w:szCs w:val="20"/>
              </w:rPr>
            </w:pPr>
            <w:r w:rsidRPr="00000721">
              <w:rPr>
                <w:rFonts w:cs="Arial"/>
                <w:i w:val="0"/>
                <w:sz w:val="20"/>
                <w:szCs w:val="20"/>
              </w:rPr>
              <w:fldChar w:fldCharType="begin">
                <w:ffData>
                  <w:name w:val=""/>
                  <w:enabled/>
                  <w:calcOnExit w:val="0"/>
                  <w:textInput>
                    <w:maxLength w:val="40"/>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c>
          <w:tcPr>
            <w:tcW w:w="3867" w:type="dxa"/>
            <w:gridSpan w:val="2"/>
            <w:tcBorders>
              <w:top w:val="nil"/>
              <w:left w:val="nil"/>
              <w:bottom w:val="nil"/>
              <w:right w:val="nil"/>
            </w:tcBorders>
          </w:tcPr>
          <w:p w:rsidR="00570111" w:rsidRPr="00000721" w:rsidRDefault="00570111" w:rsidP="002A6DBB">
            <w:pPr>
              <w:pStyle w:val="BodyText2"/>
              <w:keepNext/>
              <w:keepLines/>
              <w:widowControl w:val="0"/>
              <w:rPr>
                <w:rFonts w:cs="Arial"/>
                <w:i w:val="0"/>
                <w:sz w:val="20"/>
                <w:szCs w:val="20"/>
              </w:rPr>
            </w:pPr>
            <w:r w:rsidRPr="00000721">
              <w:rPr>
                <w:rFonts w:cs="Arial"/>
                <w:i w:val="0"/>
                <w:sz w:val="20"/>
                <w:szCs w:val="20"/>
              </w:rPr>
              <w:fldChar w:fldCharType="begin">
                <w:ffData>
                  <w:name w:val=""/>
                  <w:enabled/>
                  <w:calcOnExit w:val="0"/>
                  <w:textInput>
                    <w:maxLength w:val="4"/>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r>
      <w:tr w:rsidR="00570111" w:rsidRPr="00000721" w:rsidTr="00AD0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964" w:type="dxa"/>
            <w:tcBorders>
              <w:top w:val="nil"/>
              <w:left w:val="nil"/>
              <w:bottom w:val="nil"/>
              <w:right w:val="nil"/>
            </w:tcBorders>
          </w:tcPr>
          <w:p w:rsidR="00570111" w:rsidRPr="00000721" w:rsidRDefault="00570111" w:rsidP="002A6DBB">
            <w:pPr>
              <w:pStyle w:val="BodyText2"/>
              <w:keepNext/>
              <w:keepLines/>
              <w:widowControl w:val="0"/>
              <w:rPr>
                <w:rFonts w:cs="Arial"/>
                <w:b/>
                <w:i w:val="0"/>
                <w:sz w:val="20"/>
                <w:szCs w:val="20"/>
              </w:rPr>
            </w:pPr>
            <w:r w:rsidRPr="00000721">
              <w:rPr>
                <w:rFonts w:cs="Arial"/>
                <w:b/>
                <w:i w:val="0"/>
                <w:sz w:val="20"/>
                <w:szCs w:val="20"/>
              </w:rPr>
              <w:t xml:space="preserve">5. </w:t>
            </w:r>
          </w:p>
        </w:tc>
        <w:tc>
          <w:tcPr>
            <w:tcW w:w="4500" w:type="dxa"/>
            <w:tcBorders>
              <w:top w:val="nil"/>
              <w:left w:val="nil"/>
              <w:bottom w:val="nil"/>
              <w:right w:val="nil"/>
            </w:tcBorders>
          </w:tcPr>
          <w:p w:rsidR="00570111" w:rsidRPr="00000721" w:rsidRDefault="00570111" w:rsidP="002A6DBB">
            <w:pPr>
              <w:pStyle w:val="BodyText2"/>
              <w:keepNext/>
              <w:keepLines/>
              <w:widowControl w:val="0"/>
              <w:rPr>
                <w:rFonts w:cs="Arial"/>
                <w:b/>
                <w:i w:val="0"/>
                <w:sz w:val="20"/>
                <w:szCs w:val="20"/>
              </w:rPr>
            </w:pPr>
            <w:r w:rsidRPr="00000721">
              <w:rPr>
                <w:rFonts w:cs="Arial"/>
                <w:i w:val="0"/>
                <w:sz w:val="20"/>
                <w:szCs w:val="20"/>
              </w:rPr>
              <w:fldChar w:fldCharType="begin">
                <w:ffData>
                  <w:name w:val=""/>
                  <w:enabled/>
                  <w:calcOnExit w:val="0"/>
                  <w:textInput>
                    <w:maxLength w:val="40"/>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c>
          <w:tcPr>
            <w:tcW w:w="3867" w:type="dxa"/>
            <w:gridSpan w:val="2"/>
            <w:tcBorders>
              <w:top w:val="nil"/>
              <w:left w:val="nil"/>
              <w:bottom w:val="nil"/>
              <w:right w:val="nil"/>
            </w:tcBorders>
          </w:tcPr>
          <w:p w:rsidR="00570111" w:rsidRPr="00000721" w:rsidRDefault="00570111" w:rsidP="002A6DBB">
            <w:pPr>
              <w:pStyle w:val="BodyText2"/>
              <w:keepNext/>
              <w:keepLines/>
              <w:widowControl w:val="0"/>
              <w:rPr>
                <w:rFonts w:cs="Arial"/>
                <w:i w:val="0"/>
                <w:sz w:val="20"/>
                <w:szCs w:val="20"/>
              </w:rPr>
            </w:pPr>
            <w:r w:rsidRPr="00000721">
              <w:rPr>
                <w:rFonts w:cs="Arial"/>
                <w:i w:val="0"/>
                <w:sz w:val="20"/>
                <w:szCs w:val="20"/>
              </w:rPr>
              <w:fldChar w:fldCharType="begin">
                <w:ffData>
                  <w:name w:val=""/>
                  <w:enabled/>
                  <w:calcOnExit w:val="0"/>
                  <w:textInput>
                    <w:maxLength w:val="4"/>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r>
    </w:tbl>
    <w:p w:rsidR="00E74E22" w:rsidRDefault="00E74E22">
      <w:pPr>
        <w:rPr>
          <w:b/>
        </w:rPr>
      </w:pPr>
    </w:p>
    <w:p w:rsidR="00E74E22" w:rsidRDefault="00E74E22">
      <w:pPr>
        <w:rPr>
          <w:b/>
        </w:rPr>
      </w:pPr>
    </w:p>
    <w:p w:rsidR="00AD0EC9" w:rsidRPr="00AD0EC9" w:rsidRDefault="00AD0EC9">
      <w:pPr>
        <w:rPr>
          <w:b/>
          <w:sz w:val="24"/>
        </w:rPr>
      </w:pPr>
      <w:r w:rsidRPr="00AD0EC9">
        <w:rPr>
          <w:b/>
          <w:sz w:val="24"/>
        </w:rPr>
        <w:t>Identification Numbers</w:t>
      </w:r>
    </w:p>
    <w:tbl>
      <w:tblPr>
        <w:tblW w:w="0" w:type="auto"/>
        <w:tblLayout w:type="fixed"/>
        <w:tblLook w:val="01E0" w:firstRow="1" w:lastRow="1" w:firstColumn="1" w:lastColumn="1" w:noHBand="0" w:noVBand="0"/>
      </w:tblPr>
      <w:tblGrid>
        <w:gridCol w:w="550"/>
        <w:gridCol w:w="2618"/>
        <w:gridCol w:w="540"/>
        <w:gridCol w:w="4296"/>
      </w:tblGrid>
      <w:tr w:rsidR="00AC77AE" w:rsidRPr="00A77B09" w:rsidTr="005D0D7F">
        <w:tc>
          <w:tcPr>
            <w:tcW w:w="8004" w:type="dxa"/>
            <w:gridSpan w:val="4"/>
          </w:tcPr>
          <w:p w:rsidR="00AC77AE" w:rsidRPr="00A77B09" w:rsidRDefault="00AC77AE" w:rsidP="00A77B09">
            <w:pPr>
              <w:pStyle w:val="Heading2"/>
              <w:keepNext/>
              <w:keepLines/>
              <w:ind w:left="0"/>
              <w:rPr>
                <w:rFonts w:cs="Arial"/>
                <w:b w:val="0"/>
                <w:sz w:val="20"/>
                <w:szCs w:val="20"/>
              </w:rPr>
            </w:pPr>
            <w:r w:rsidRPr="00A77B09">
              <w:rPr>
                <w:rFonts w:cs="Arial"/>
                <w:sz w:val="20"/>
                <w:szCs w:val="20"/>
              </w:rPr>
              <w:t xml:space="preserve">Social Security Numbers (SSN) </w:t>
            </w:r>
            <w:r w:rsidRPr="00A77B09">
              <w:rPr>
                <w:rFonts w:cs="Arial"/>
                <w:b w:val="0"/>
                <w:sz w:val="20"/>
                <w:szCs w:val="20"/>
              </w:rPr>
              <w:t>(Format NNNNNNNNN)</w:t>
            </w:r>
          </w:p>
        </w:tc>
      </w:tr>
      <w:tr w:rsidR="005D4629" w:rsidRPr="00A77B09" w:rsidTr="005D0D7F">
        <w:tc>
          <w:tcPr>
            <w:tcW w:w="550" w:type="dxa"/>
          </w:tcPr>
          <w:p w:rsidR="005D4629" w:rsidRPr="00A77B09" w:rsidRDefault="005D4629" w:rsidP="00A77B09">
            <w:pPr>
              <w:pStyle w:val="Heading2"/>
              <w:keepNext/>
              <w:keepLines/>
              <w:ind w:left="0"/>
              <w:rPr>
                <w:rFonts w:cs="Arial"/>
                <w:b w:val="0"/>
                <w:sz w:val="20"/>
                <w:szCs w:val="20"/>
              </w:rPr>
            </w:pPr>
            <w:r w:rsidRPr="00A77B09">
              <w:rPr>
                <w:rFonts w:cs="Arial"/>
                <w:sz w:val="20"/>
                <w:szCs w:val="20"/>
              </w:rPr>
              <w:t xml:space="preserve">1. </w:t>
            </w:r>
          </w:p>
        </w:tc>
        <w:tc>
          <w:tcPr>
            <w:tcW w:w="2618" w:type="dxa"/>
          </w:tcPr>
          <w:p w:rsidR="005D4629" w:rsidRPr="00A77B09" w:rsidRDefault="005D4629" w:rsidP="00A77B09">
            <w:pPr>
              <w:pStyle w:val="Heading2"/>
              <w:keepNext/>
              <w:keepLines/>
              <w:ind w:left="0"/>
              <w:rPr>
                <w:rFonts w:cs="Arial"/>
                <w:b w:val="0"/>
                <w:sz w:val="20"/>
                <w:szCs w:val="20"/>
              </w:rPr>
            </w:pPr>
            <w:r w:rsidRPr="00A77B09">
              <w:rPr>
                <w:rFonts w:cs="Arial"/>
                <w:b w:val="0"/>
                <w:sz w:val="20"/>
                <w:szCs w:val="20"/>
              </w:rPr>
              <w:fldChar w:fldCharType="begin">
                <w:ffData>
                  <w:name w:val=""/>
                  <w:enabled/>
                  <w:calcOnExit w:val="0"/>
                  <w:textInput>
                    <w:maxLength w:val="9"/>
                  </w:textInput>
                </w:ffData>
              </w:fldChar>
            </w:r>
            <w:r w:rsidRPr="00A77B09">
              <w:rPr>
                <w:rFonts w:cs="Arial"/>
                <w:b w:val="0"/>
                <w:sz w:val="20"/>
                <w:szCs w:val="20"/>
              </w:rPr>
              <w:instrText xml:space="preserve"> FORMTEXT </w:instrText>
            </w:r>
            <w:r w:rsidRPr="00A77B09">
              <w:rPr>
                <w:rFonts w:cs="Arial"/>
                <w:b w:val="0"/>
                <w:sz w:val="20"/>
                <w:szCs w:val="20"/>
              </w:rPr>
            </w:r>
            <w:r w:rsidRPr="00A77B09">
              <w:rPr>
                <w:rFonts w:cs="Arial"/>
                <w:b w:val="0"/>
                <w:sz w:val="20"/>
                <w:szCs w:val="20"/>
              </w:rPr>
              <w:fldChar w:fldCharType="separate"/>
            </w:r>
            <w:r w:rsidRPr="00A77B09">
              <w:rPr>
                <w:rFonts w:cs="Arial"/>
                <w:b w:val="0"/>
                <w:sz w:val="20"/>
                <w:szCs w:val="20"/>
              </w:rPr>
              <w:t> </w:t>
            </w:r>
            <w:r w:rsidRPr="00A77B09">
              <w:rPr>
                <w:rFonts w:cs="Arial"/>
                <w:b w:val="0"/>
                <w:sz w:val="20"/>
                <w:szCs w:val="20"/>
              </w:rPr>
              <w:t> </w:t>
            </w:r>
            <w:r w:rsidRPr="00A77B09">
              <w:rPr>
                <w:rFonts w:cs="Arial"/>
                <w:b w:val="0"/>
                <w:sz w:val="20"/>
                <w:szCs w:val="20"/>
              </w:rPr>
              <w:t> </w:t>
            </w:r>
            <w:r w:rsidRPr="00A77B09">
              <w:rPr>
                <w:rFonts w:cs="Arial"/>
                <w:b w:val="0"/>
                <w:sz w:val="20"/>
                <w:szCs w:val="20"/>
              </w:rPr>
              <w:t> </w:t>
            </w:r>
            <w:r w:rsidRPr="00A77B09">
              <w:rPr>
                <w:rFonts w:cs="Arial"/>
                <w:b w:val="0"/>
                <w:sz w:val="20"/>
                <w:szCs w:val="20"/>
              </w:rPr>
              <w:t> </w:t>
            </w:r>
            <w:r w:rsidRPr="00A77B09">
              <w:rPr>
                <w:rFonts w:cs="Arial"/>
                <w:b w:val="0"/>
                <w:sz w:val="20"/>
                <w:szCs w:val="20"/>
              </w:rPr>
              <w:fldChar w:fldCharType="end"/>
            </w:r>
          </w:p>
        </w:tc>
        <w:tc>
          <w:tcPr>
            <w:tcW w:w="540" w:type="dxa"/>
          </w:tcPr>
          <w:p w:rsidR="005D4629" w:rsidRPr="00A77B09" w:rsidRDefault="005D4629" w:rsidP="00A77B09">
            <w:pPr>
              <w:pStyle w:val="Heading2"/>
              <w:keepNext/>
              <w:keepLines/>
              <w:ind w:left="0"/>
              <w:rPr>
                <w:rFonts w:cs="Arial"/>
                <w:b w:val="0"/>
                <w:sz w:val="20"/>
                <w:szCs w:val="20"/>
              </w:rPr>
            </w:pPr>
            <w:r w:rsidRPr="00A77B09">
              <w:rPr>
                <w:rFonts w:cs="Arial"/>
                <w:sz w:val="20"/>
                <w:szCs w:val="20"/>
              </w:rPr>
              <w:t xml:space="preserve">2. </w:t>
            </w:r>
          </w:p>
        </w:tc>
        <w:tc>
          <w:tcPr>
            <w:tcW w:w="4296" w:type="dxa"/>
          </w:tcPr>
          <w:p w:rsidR="005D4629" w:rsidRPr="00A77B09" w:rsidRDefault="005D4629" w:rsidP="00A77B09">
            <w:pPr>
              <w:pStyle w:val="Heading2"/>
              <w:keepNext/>
              <w:keepLines/>
              <w:ind w:left="0"/>
              <w:rPr>
                <w:rFonts w:cs="Arial"/>
                <w:b w:val="0"/>
                <w:sz w:val="20"/>
                <w:szCs w:val="20"/>
              </w:rPr>
            </w:pPr>
            <w:r w:rsidRPr="00A77B09">
              <w:rPr>
                <w:rFonts w:cs="Arial"/>
                <w:b w:val="0"/>
                <w:sz w:val="20"/>
                <w:szCs w:val="20"/>
              </w:rPr>
              <w:fldChar w:fldCharType="begin">
                <w:ffData>
                  <w:name w:val=""/>
                  <w:enabled/>
                  <w:calcOnExit w:val="0"/>
                  <w:textInput>
                    <w:maxLength w:val="9"/>
                  </w:textInput>
                </w:ffData>
              </w:fldChar>
            </w:r>
            <w:r w:rsidRPr="00A77B09">
              <w:rPr>
                <w:rFonts w:cs="Arial"/>
                <w:b w:val="0"/>
                <w:sz w:val="20"/>
                <w:szCs w:val="20"/>
              </w:rPr>
              <w:instrText xml:space="preserve"> FORMTEXT </w:instrText>
            </w:r>
            <w:r w:rsidRPr="00A77B09">
              <w:rPr>
                <w:rFonts w:cs="Arial"/>
                <w:b w:val="0"/>
                <w:sz w:val="20"/>
                <w:szCs w:val="20"/>
              </w:rPr>
            </w:r>
            <w:r w:rsidRPr="00A77B09">
              <w:rPr>
                <w:rFonts w:cs="Arial"/>
                <w:b w:val="0"/>
                <w:sz w:val="20"/>
                <w:szCs w:val="20"/>
              </w:rPr>
              <w:fldChar w:fldCharType="separate"/>
            </w:r>
            <w:r w:rsidRPr="00A77B09">
              <w:rPr>
                <w:rFonts w:cs="Arial"/>
                <w:b w:val="0"/>
                <w:sz w:val="20"/>
                <w:szCs w:val="20"/>
              </w:rPr>
              <w:t> </w:t>
            </w:r>
            <w:r w:rsidRPr="00A77B09">
              <w:rPr>
                <w:rFonts w:cs="Arial"/>
                <w:b w:val="0"/>
                <w:sz w:val="20"/>
                <w:szCs w:val="20"/>
              </w:rPr>
              <w:t> </w:t>
            </w:r>
            <w:r w:rsidRPr="00A77B09">
              <w:rPr>
                <w:rFonts w:cs="Arial"/>
                <w:b w:val="0"/>
                <w:sz w:val="20"/>
                <w:szCs w:val="20"/>
              </w:rPr>
              <w:t> </w:t>
            </w:r>
            <w:r w:rsidRPr="00A77B09">
              <w:rPr>
                <w:rFonts w:cs="Arial"/>
                <w:b w:val="0"/>
                <w:sz w:val="20"/>
                <w:szCs w:val="20"/>
              </w:rPr>
              <w:t> </w:t>
            </w:r>
            <w:r w:rsidRPr="00A77B09">
              <w:rPr>
                <w:rFonts w:cs="Arial"/>
                <w:b w:val="0"/>
                <w:sz w:val="20"/>
                <w:szCs w:val="20"/>
              </w:rPr>
              <w:t> </w:t>
            </w:r>
            <w:r w:rsidRPr="00A77B09">
              <w:rPr>
                <w:rFonts w:cs="Arial"/>
                <w:b w:val="0"/>
                <w:sz w:val="20"/>
                <w:szCs w:val="20"/>
              </w:rPr>
              <w:fldChar w:fldCharType="end"/>
            </w:r>
          </w:p>
        </w:tc>
      </w:tr>
      <w:tr w:rsidR="005D4629" w:rsidRPr="00A77B09" w:rsidTr="005D0D7F">
        <w:tc>
          <w:tcPr>
            <w:tcW w:w="550" w:type="dxa"/>
          </w:tcPr>
          <w:p w:rsidR="005D4629" w:rsidRPr="00A77B09" w:rsidRDefault="005D4629" w:rsidP="00A77B09">
            <w:pPr>
              <w:pStyle w:val="Heading2"/>
              <w:keepNext/>
              <w:keepLines/>
              <w:ind w:left="0"/>
              <w:rPr>
                <w:rFonts w:cs="Arial"/>
                <w:b w:val="0"/>
                <w:sz w:val="20"/>
                <w:szCs w:val="20"/>
              </w:rPr>
            </w:pPr>
            <w:r w:rsidRPr="00A77B09">
              <w:rPr>
                <w:rFonts w:cs="Arial"/>
                <w:sz w:val="20"/>
                <w:szCs w:val="20"/>
              </w:rPr>
              <w:t xml:space="preserve">3. </w:t>
            </w:r>
          </w:p>
        </w:tc>
        <w:tc>
          <w:tcPr>
            <w:tcW w:w="2618" w:type="dxa"/>
          </w:tcPr>
          <w:p w:rsidR="005D4629" w:rsidRPr="00A77B09" w:rsidRDefault="005D4629" w:rsidP="00A77B09">
            <w:pPr>
              <w:pStyle w:val="Heading2"/>
              <w:keepNext/>
              <w:keepLines/>
              <w:ind w:left="0"/>
              <w:rPr>
                <w:rFonts w:cs="Arial"/>
                <w:b w:val="0"/>
                <w:sz w:val="20"/>
                <w:szCs w:val="20"/>
              </w:rPr>
            </w:pPr>
            <w:r w:rsidRPr="00A77B09">
              <w:rPr>
                <w:rFonts w:cs="Arial"/>
                <w:b w:val="0"/>
                <w:sz w:val="20"/>
                <w:szCs w:val="20"/>
              </w:rPr>
              <w:fldChar w:fldCharType="begin">
                <w:ffData>
                  <w:name w:val=""/>
                  <w:enabled/>
                  <w:calcOnExit w:val="0"/>
                  <w:textInput>
                    <w:maxLength w:val="9"/>
                  </w:textInput>
                </w:ffData>
              </w:fldChar>
            </w:r>
            <w:r w:rsidRPr="00A77B09">
              <w:rPr>
                <w:rFonts w:cs="Arial"/>
                <w:b w:val="0"/>
                <w:sz w:val="20"/>
                <w:szCs w:val="20"/>
              </w:rPr>
              <w:instrText xml:space="preserve"> FORMTEXT </w:instrText>
            </w:r>
            <w:r w:rsidRPr="00A77B09">
              <w:rPr>
                <w:rFonts w:cs="Arial"/>
                <w:b w:val="0"/>
                <w:sz w:val="20"/>
                <w:szCs w:val="20"/>
              </w:rPr>
            </w:r>
            <w:r w:rsidRPr="00A77B09">
              <w:rPr>
                <w:rFonts w:cs="Arial"/>
                <w:b w:val="0"/>
                <w:sz w:val="20"/>
                <w:szCs w:val="20"/>
              </w:rPr>
              <w:fldChar w:fldCharType="separate"/>
            </w:r>
            <w:r w:rsidRPr="00A77B09">
              <w:rPr>
                <w:rFonts w:cs="Arial"/>
                <w:b w:val="0"/>
                <w:sz w:val="20"/>
                <w:szCs w:val="20"/>
              </w:rPr>
              <w:t> </w:t>
            </w:r>
            <w:r w:rsidRPr="00A77B09">
              <w:rPr>
                <w:rFonts w:cs="Arial"/>
                <w:b w:val="0"/>
                <w:sz w:val="20"/>
                <w:szCs w:val="20"/>
              </w:rPr>
              <w:t> </w:t>
            </w:r>
            <w:r w:rsidRPr="00A77B09">
              <w:rPr>
                <w:rFonts w:cs="Arial"/>
                <w:b w:val="0"/>
                <w:sz w:val="20"/>
                <w:szCs w:val="20"/>
              </w:rPr>
              <w:t> </w:t>
            </w:r>
            <w:r w:rsidRPr="00A77B09">
              <w:rPr>
                <w:rFonts w:cs="Arial"/>
                <w:b w:val="0"/>
                <w:sz w:val="20"/>
                <w:szCs w:val="20"/>
              </w:rPr>
              <w:t> </w:t>
            </w:r>
            <w:r w:rsidRPr="00A77B09">
              <w:rPr>
                <w:rFonts w:cs="Arial"/>
                <w:b w:val="0"/>
                <w:sz w:val="20"/>
                <w:szCs w:val="20"/>
              </w:rPr>
              <w:t> </w:t>
            </w:r>
            <w:r w:rsidRPr="00A77B09">
              <w:rPr>
                <w:rFonts w:cs="Arial"/>
                <w:b w:val="0"/>
                <w:sz w:val="20"/>
                <w:szCs w:val="20"/>
              </w:rPr>
              <w:fldChar w:fldCharType="end"/>
            </w:r>
          </w:p>
        </w:tc>
        <w:tc>
          <w:tcPr>
            <w:tcW w:w="540" w:type="dxa"/>
          </w:tcPr>
          <w:p w:rsidR="005D4629" w:rsidRPr="00A77B09" w:rsidRDefault="005D4629" w:rsidP="00A77B09">
            <w:pPr>
              <w:pStyle w:val="Heading2"/>
              <w:keepNext/>
              <w:keepLines/>
              <w:ind w:left="0"/>
              <w:rPr>
                <w:rFonts w:cs="Arial"/>
                <w:b w:val="0"/>
                <w:sz w:val="20"/>
                <w:szCs w:val="20"/>
              </w:rPr>
            </w:pPr>
            <w:r w:rsidRPr="00A77B09">
              <w:rPr>
                <w:rFonts w:cs="Arial"/>
                <w:sz w:val="20"/>
                <w:szCs w:val="20"/>
              </w:rPr>
              <w:t>4.</w:t>
            </w:r>
            <w:r w:rsidRPr="00A77B09">
              <w:rPr>
                <w:rFonts w:cs="Arial"/>
                <w:b w:val="0"/>
                <w:sz w:val="20"/>
                <w:szCs w:val="20"/>
              </w:rPr>
              <w:t xml:space="preserve"> </w:t>
            </w:r>
          </w:p>
        </w:tc>
        <w:tc>
          <w:tcPr>
            <w:tcW w:w="4296" w:type="dxa"/>
          </w:tcPr>
          <w:p w:rsidR="005D4629" w:rsidRPr="00A77B09" w:rsidRDefault="005D4629" w:rsidP="00A77B09">
            <w:pPr>
              <w:pStyle w:val="Heading2"/>
              <w:keepNext/>
              <w:keepLines/>
              <w:ind w:left="0"/>
              <w:rPr>
                <w:rFonts w:cs="Arial"/>
                <w:b w:val="0"/>
                <w:sz w:val="20"/>
                <w:szCs w:val="20"/>
              </w:rPr>
            </w:pPr>
            <w:r w:rsidRPr="00A77B09">
              <w:rPr>
                <w:rFonts w:cs="Arial"/>
                <w:b w:val="0"/>
                <w:sz w:val="20"/>
                <w:szCs w:val="20"/>
              </w:rPr>
              <w:fldChar w:fldCharType="begin">
                <w:ffData>
                  <w:name w:val=""/>
                  <w:enabled/>
                  <w:calcOnExit w:val="0"/>
                  <w:textInput>
                    <w:maxLength w:val="9"/>
                  </w:textInput>
                </w:ffData>
              </w:fldChar>
            </w:r>
            <w:r w:rsidRPr="00A77B09">
              <w:rPr>
                <w:rFonts w:cs="Arial"/>
                <w:b w:val="0"/>
                <w:sz w:val="20"/>
                <w:szCs w:val="20"/>
              </w:rPr>
              <w:instrText xml:space="preserve"> FORMTEXT </w:instrText>
            </w:r>
            <w:r w:rsidRPr="00A77B09">
              <w:rPr>
                <w:rFonts w:cs="Arial"/>
                <w:b w:val="0"/>
                <w:sz w:val="20"/>
                <w:szCs w:val="20"/>
              </w:rPr>
            </w:r>
            <w:r w:rsidRPr="00A77B09">
              <w:rPr>
                <w:rFonts w:cs="Arial"/>
                <w:b w:val="0"/>
                <w:sz w:val="20"/>
                <w:szCs w:val="20"/>
              </w:rPr>
              <w:fldChar w:fldCharType="separate"/>
            </w:r>
            <w:r w:rsidRPr="00A77B09">
              <w:rPr>
                <w:rFonts w:cs="Arial"/>
                <w:b w:val="0"/>
                <w:sz w:val="20"/>
                <w:szCs w:val="20"/>
              </w:rPr>
              <w:t> </w:t>
            </w:r>
            <w:r w:rsidRPr="00A77B09">
              <w:rPr>
                <w:rFonts w:cs="Arial"/>
                <w:b w:val="0"/>
                <w:sz w:val="20"/>
                <w:szCs w:val="20"/>
              </w:rPr>
              <w:t> </w:t>
            </w:r>
            <w:r w:rsidRPr="00A77B09">
              <w:rPr>
                <w:rFonts w:cs="Arial"/>
                <w:b w:val="0"/>
                <w:sz w:val="20"/>
                <w:szCs w:val="20"/>
              </w:rPr>
              <w:t> </w:t>
            </w:r>
            <w:r w:rsidRPr="00A77B09">
              <w:rPr>
                <w:rFonts w:cs="Arial"/>
                <w:b w:val="0"/>
                <w:sz w:val="20"/>
                <w:szCs w:val="20"/>
              </w:rPr>
              <w:t> </w:t>
            </w:r>
            <w:r w:rsidRPr="00A77B09">
              <w:rPr>
                <w:rFonts w:cs="Arial"/>
                <w:b w:val="0"/>
                <w:sz w:val="20"/>
                <w:szCs w:val="20"/>
              </w:rPr>
              <w:t> </w:t>
            </w:r>
            <w:r w:rsidRPr="00A77B09">
              <w:rPr>
                <w:rFonts w:cs="Arial"/>
                <w:b w:val="0"/>
                <w:sz w:val="20"/>
                <w:szCs w:val="20"/>
              </w:rPr>
              <w:fldChar w:fldCharType="end"/>
            </w:r>
          </w:p>
        </w:tc>
      </w:tr>
      <w:tr w:rsidR="004C4072" w:rsidRPr="00A77B09" w:rsidTr="005D0D7F">
        <w:tc>
          <w:tcPr>
            <w:tcW w:w="8004" w:type="dxa"/>
            <w:gridSpan w:val="4"/>
          </w:tcPr>
          <w:p w:rsidR="004C4072" w:rsidRPr="00A77B09" w:rsidRDefault="004C4072" w:rsidP="00A77B09">
            <w:pPr>
              <w:pStyle w:val="Heading2"/>
              <w:ind w:left="0"/>
              <w:rPr>
                <w:rFonts w:cs="Arial"/>
                <w:sz w:val="20"/>
                <w:szCs w:val="20"/>
              </w:rPr>
            </w:pPr>
          </w:p>
        </w:tc>
      </w:tr>
    </w:tbl>
    <w:p w:rsidR="005D0D7F" w:rsidRDefault="005D0D7F" w:rsidP="00A77B09">
      <w:pPr>
        <w:pStyle w:val="Heading2"/>
        <w:ind w:left="0"/>
        <w:rPr>
          <w:rFonts w:cs="Arial"/>
          <w:sz w:val="20"/>
          <w:szCs w:val="20"/>
        </w:rPr>
        <w:sectPr w:rsidR="005D0D7F" w:rsidSect="00802BB1">
          <w:type w:val="continuous"/>
          <w:pgSz w:w="12240" w:h="15840" w:code="1"/>
          <w:pgMar w:top="1584" w:right="1800" w:bottom="734" w:left="1350" w:header="720" w:footer="720" w:gutter="0"/>
          <w:cols w:space="720"/>
          <w:docGrid w:linePitch="360"/>
        </w:sectPr>
      </w:pPr>
    </w:p>
    <w:tbl>
      <w:tblPr>
        <w:tblW w:w="8004" w:type="dxa"/>
        <w:tblLayout w:type="fixed"/>
        <w:tblLook w:val="01E0" w:firstRow="1" w:lastRow="1" w:firstColumn="1" w:lastColumn="1" w:noHBand="0" w:noVBand="0"/>
      </w:tblPr>
      <w:tblGrid>
        <w:gridCol w:w="550"/>
        <w:gridCol w:w="2618"/>
        <w:gridCol w:w="540"/>
        <w:gridCol w:w="4296"/>
      </w:tblGrid>
      <w:tr w:rsidR="005D0D7F" w:rsidRPr="00A77B09" w:rsidTr="00235248">
        <w:tc>
          <w:tcPr>
            <w:tcW w:w="8004" w:type="dxa"/>
            <w:gridSpan w:val="4"/>
          </w:tcPr>
          <w:p w:rsidR="005D0D7F" w:rsidRPr="00A77B09" w:rsidRDefault="005D0D7F" w:rsidP="00A77B09">
            <w:pPr>
              <w:pStyle w:val="Heading2"/>
              <w:ind w:left="0"/>
              <w:rPr>
                <w:rFonts w:cs="Arial"/>
                <w:sz w:val="20"/>
                <w:szCs w:val="20"/>
              </w:rPr>
            </w:pPr>
          </w:p>
        </w:tc>
      </w:tr>
      <w:tr w:rsidR="00570111" w:rsidRPr="00A77B09" w:rsidTr="00235248">
        <w:tc>
          <w:tcPr>
            <w:tcW w:w="8004" w:type="dxa"/>
            <w:gridSpan w:val="4"/>
          </w:tcPr>
          <w:p w:rsidR="00570111" w:rsidRPr="00A77B09" w:rsidRDefault="00570111" w:rsidP="005F7454">
            <w:pPr>
              <w:pStyle w:val="Heading1"/>
              <w:shd w:val="clear" w:color="auto" w:fill="FFFFFF"/>
              <w:jc w:val="left"/>
              <w:rPr>
                <w:rFonts w:cs="Arial"/>
                <w:b w:val="0"/>
                <w:sz w:val="20"/>
                <w:szCs w:val="20"/>
              </w:rPr>
            </w:pPr>
            <w:r w:rsidRPr="00570111">
              <w:rPr>
                <w:rFonts w:cs="Arial"/>
                <w:color w:val="auto"/>
                <w:sz w:val="20"/>
                <w:szCs w:val="20"/>
              </w:rPr>
              <w:t>NPI (National Provider Identifier)</w:t>
            </w:r>
            <w:r>
              <w:rPr>
                <w:rFonts w:cs="Arial"/>
                <w:color w:val="auto"/>
                <w:sz w:val="20"/>
                <w:szCs w:val="20"/>
              </w:rPr>
              <w:t xml:space="preserve"> </w:t>
            </w:r>
            <w:r w:rsidRPr="00570111">
              <w:rPr>
                <w:rFonts w:cs="Arial"/>
                <w:b w:val="0"/>
                <w:color w:val="auto"/>
                <w:sz w:val="20"/>
                <w:szCs w:val="20"/>
              </w:rPr>
              <w:t xml:space="preserve">To help queriers find your report, add the practitioner's NPI number if you know it. </w:t>
            </w:r>
            <w:r w:rsidRPr="008757ED">
              <w:rPr>
                <w:rFonts w:cs="Arial"/>
                <w:b w:val="0"/>
                <w:i/>
                <w:color w:val="auto"/>
                <w:sz w:val="20"/>
                <w:szCs w:val="20"/>
              </w:rPr>
              <w:t>(10 characters)</w:t>
            </w:r>
          </w:p>
        </w:tc>
      </w:tr>
      <w:tr w:rsidR="00570111" w:rsidRPr="00A77B09" w:rsidTr="00235248">
        <w:tc>
          <w:tcPr>
            <w:tcW w:w="550" w:type="dxa"/>
          </w:tcPr>
          <w:p w:rsidR="00570111" w:rsidRPr="00A77B09" w:rsidRDefault="00570111" w:rsidP="005F7454">
            <w:pPr>
              <w:pStyle w:val="Heading2"/>
              <w:keepNext/>
              <w:keepLines/>
              <w:ind w:left="0"/>
              <w:rPr>
                <w:rFonts w:cs="Arial"/>
                <w:b w:val="0"/>
                <w:sz w:val="20"/>
                <w:szCs w:val="20"/>
              </w:rPr>
            </w:pPr>
            <w:r w:rsidRPr="00A77B09">
              <w:rPr>
                <w:rFonts w:cs="Arial"/>
                <w:sz w:val="20"/>
                <w:szCs w:val="20"/>
              </w:rPr>
              <w:t xml:space="preserve">1. </w:t>
            </w:r>
          </w:p>
        </w:tc>
        <w:tc>
          <w:tcPr>
            <w:tcW w:w="2618" w:type="dxa"/>
          </w:tcPr>
          <w:p w:rsidR="00570111" w:rsidRPr="00A77B09" w:rsidRDefault="008757ED" w:rsidP="005F7454">
            <w:pPr>
              <w:pStyle w:val="Heading2"/>
              <w:keepNext/>
              <w:keepLines/>
              <w:ind w:left="0"/>
              <w:rPr>
                <w:rFonts w:cs="Arial"/>
                <w:b w:val="0"/>
                <w:sz w:val="20"/>
                <w:szCs w:val="20"/>
              </w:rPr>
            </w:pPr>
            <w:r>
              <w:rPr>
                <w:rFonts w:cs="Arial"/>
                <w:b w:val="0"/>
                <w:sz w:val="20"/>
                <w:szCs w:val="20"/>
              </w:rPr>
              <w:fldChar w:fldCharType="begin">
                <w:ffData>
                  <w:name w:val=""/>
                  <w:enabled/>
                  <w:calcOnExit w:val="0"/>
                  <w:textInput>
                    <w:maxLength w:val="10"/>
                  </w:textInput>
                </w:ffData>
              </w:fldChar>
            </w:r>
            <w:r>
              <w:rPr>
                <w:rFonts w:cs="Arial"/>
                <w:b w:val="0"/>
                <w:sz w:val="20"/>
                <w:szCs w:val="20"/>
              </w:rPr>
              <w:instrText xml:space="preserve"> FORMTEXT </w:instrText>
            </w:r>
            <w:r>
              <w:rPr>
                <w:rFonts w:cs="Arial"/>
                <w:b w:val="0"/>
                <w:sz w:val="20"/>
                <w:szCs w:val="20"/>
              </w:rPr>
            </w:r>
            <w:r>
              <w:rPr>
                <w:rFonts w:cs="Arial"/>
                <w:b w:val="0"/>
                <w:sz w:val="20"/>
                <w:szCs w:val="20"/>
              </w:rPr>
              <w:fldChar w:fldCharType="separate"/>
            </w:r>
            <w:r>
              <w:rPr>
                <w:rFonts w:cs="Arial"/>
                <w:b w:val="0"/>
                <w:noProof/>
                <w:sz w:val="20"/>
                <w:szCs w:val="20"/>
              </w:rPr>
              <w:t> </w:t>
            </w:r>
            <w:r>
              <w:rPr>
                <w:rFonts w:cs="Arial"/>
                <w:b w:val="0"/>
                <w:noProof/>
                <w:sz w:val="20"/>
                <w:szCs w:val="20"/>
              </w:rPr>
              <w:t> </w:t>
            </w:r>
            <w:r>
              <w:rPr>
                <w:rFonts w:cs="Arial"/>
                <w:b w:val="0"/>
                <w:noProof/>
                <w:sz w:val="20"/>
                <w:szCs w:val="20"/>
              </w:rPr>
              <w:t> </w:t>
            </w:r>
            <w:r>
              <w:rPr>
                <w:rFonts w:cs="Arial"/>
                <w:b w:val="0"/>
                <w:noProof/>
                <w:sz w:val="20"/>
                <w:szCs w:val="20"/>
              </w:rPr>
              <w:t> </w:t>
            </w:r>
            <w:r>
              <w:rPr>
                <w:rFonts w:cs="Arial"/>
                <w:b w:val="0"/>
                <w:noProof/>
                <w:sz w:val="20"/>
                <w:szCs w:val="20"/>
              </w:rPr>
              <w:t> </w:t>
            </w:r>
            <w:r>
              <w:rPr>
                <w:rFonts w:cs="Arial"/>
                <w:b w:val="0"/>
                <w:sz w:val="20"/>
                <w:szCs w:val="20"/>
              </w:rPr>
              <w:fldChar w:fldCharType="end"/>
            </w:r>
          </w:p>
        </w:tc>
        <w:tc>
          <w:tcPr>
            <w:tcW w:w="540" w:type="dxa"/>
          </w:tcPr>
          <w:p w:rsidR="00570111" w:rsidRPr="00A77B09" w:rsidRDefault="00570111" w:rsidP="005F7454">
            <w:pPr>
              <w:pStyle w:val="Heading2"/>
              <w:keepNext/>
              <w:keepLines/>
              <w:ind w:left="0"/>
              <w:rPr>
                <w:rFonts w:cs="Arial"/>
                <w:b w:val="0"/>
                <w:sz w:val="20"/>
                <w:szCs w:val="20"/>
              </w:rPr>
            </w:pPr>
            <w:r w:rsidRPr="00A77B09">
              <w:rPr>
                <w:rFonts w:cs="Arial"/>
                <w:sz w:val="20"/>
                <w:szCs w:val="20"/>
              </w:rPr>
              <w:t xml:space="preserve">2. </w:t>
            </w:r>
          </w:p>
        </w:tc>
        <w:tc>
          <w:tcPr>
            <w:tcW w:w="4296" w:type="dxa"/>
          </w:tcPr>
          <w:p w:rsidR="00570111" w:rsidRPr="00A77B09" w:rsidRDefault="008757ED" w:rsidP="005F7454">
            <w:pPr>
              <w:pStyle w:val="Heading2"/>
              <w:keepNext/>
              <w:keepLines/>
              <w:ind w:left="0"/>
              <w:rPr>
                <w:rFonts w:cs="Arial"/>
                <w:b w:val="0"/>
                <w:sz w:val="20"/>
                <w:szCs w:val="20"/>
              </w:rPr>
            </w:pPr>
            <w:r>
              <w:rPr>
                <w:rFonts w:cs="Arial"/>
                <w:b w:val="0"/>
                <w:sz w:val="20"/>
                <w:szCs w:val="20"/>
              </w:rPr>
              <w:fldChar w:fldCharType="begin">
                <w:ffData>
                  <w:name w:val=""/>
                  <w:enabled/>
                  <w:calcOnExit w:val="0"/>
                  <w:textInput>
                    <w:maxLength w:val="10"/>
                  </w:textInput>
                </w:ffData>
              </w:fldChar>
            </w:r>
            <w:r>
              <w:rPr>
                <w:rFonts w:cs="Arial"/>
                <w:b w:val="0"/>
                <w:sz w:val="20"/>
                <w:szCs w:val="20"/>
              </w:rPr>
              <w:instrText xml:space="preserve"> FORMTEXT </w:instrText>
            </w:r>
            <w:r>
              <w:rPr>
                <w:rFonts w:cs="Arial"/>
                <w:b w:val="0"/>
                <w:sz w:val="20"/>
                <w:szCs w:val="20"/>
              </w:rPr>
            </w:r>
            <w:r>
              <w:rPr>
                <w:rFonts w:cs="Arial"/>
                <w:b w:val="0"/>
                <w:sz w:val="20"/>
                <w:szCs w:val="20"/>
              </w:rPr>
              <w:fldChar w:fldCharType="separate"/>
            </w:r>
            <w:r>
              <w:rPr>
                <w:rFonts w:cs="Arial"/>
                <w:b w:val="0"/>
                <w:noProof/>
                <w:sz w:val="20"/>
                <w:szCs w:val="20"/>
              </w:rPr>
              <w:t> </w:t>
            </w:r>
            <w:r>
              <w:rPr>
                <w:rFonts w:cs="Arial"/>
                <w:b w:val="0"/>
                <w:noProof/>
                <w:sz w:val="20"/>
                <w:szCs w:val="20"/>
              </w:rPr>
              <w:t> </w:t>
            </w:r>
            <w:r>
              <w:rPr>
                <w:rFonts w:cs="Arial"/>
                <w:b w:val="0"/>
                <w:noProof/>
                <w:sz w:val="20"/>
                <w:szCs w:val="20"/>
              </w:rPr>
              <w:t> </w:t>
            </w:r>
            <w:r>
              <w:rPr>
                <w:rFonts w:cs="Arial"/>
                <w:b w:val="0"/>
                <w:noProof/>
                <w:sz w:val="20"/>
                <w:szCs w:val="20"/>
              </w:rPr>
              <w:t> </w:t>
            </w:r>
            <w:r>
              <w:rPr>
                <w:rFonts w:cs="Arial"/>
                <w:b w:val="0"/>
                <w:noProof/>
                <w:sz w:val="20"/>
                <w:szCs w:val="20"/>
              </w:rPr>
              <w:t> </w:t>
            </w:r>
            <w:r>
              <w:rPr>
                <w:rFonts w:cs="Arial"/>
                <w:b w:val="0"/>
                <w:sz w:val="20"/>
                <w:szCs w:val="20"/>
              </w:rPr>
              <w:fldChar w:fldCharType="end"/>
            </w:r>
          </w:p>
        </w:tc>
      </w:tr>
      <w:tr w:rsidR="00570111" w:rsidRPr="00A77B09" w:rsidTr="00235248">
        <w:tc>
          <w:tcPr>
            <w:tcW w:w="550" w:type="dxa"/>
          </w:tcPr>
          <w:p w:rsidR="00570111" w:rsidRPr="00A77B09" w:rsidRDefault="00570111" w:rsidP="005F7454">
            <w:pPr>
              <w:pStyle w:val="Heading2"/>
              <w:keepNext/>
              <w:keepLines/>
              <w:ind w:left="0"/>
              <w:rPr>
                <w:rFonts w:cs="Arial"/>
                <w:b w:val="0"/>
                <w:sz w:val="20"/>
                <w:szCs w:val="20"/>
              </w:rPr>
            </w:pPr>
            <w:r w:rsidRPr="00A77B09">
              <w:rPr>
                <w:rFonts w:cs="Arial"/>
                <w:sz w:val="20"/>
                <w:szCs w:val="20"/>
              </w:rPr>
              <w:t xml:space="preserve">3. </w:t>
            </w:r>
          </w:p>
        </w:tc>
        <w:tc>
          <w:tcPr>
            <w:tcW w:w="2618" w:type="dxa"/>
          </w:tcPr>
          <w:p w:rsidR="00570111" w:rsidRPr="00A77B09" w:rsidRDefault="008757ED" w:rsidP="005F7454">
            <w:pPr>
              <w:pStyle w:val="Heading2"/>
              <w:keepNext/>
              <w:keepLines/>
              <w:ind w:left="0"/>
              <w:rPr>
                <w:rFonts w:cs="Arial"/>
                <w:b w:val="0"/>
                <w:sz w:val="20"/>
                <w:szCs w:val="20"/>
              </w:rPr>
            </w:pPr>
            <w:r>
              <w:rPr>
                <w:rFonts w:cs="Arial"/>
                <w:b w:val="0"/>
                <w:sz w:val="20"/>
                <w:szCs w:val="20"/>
              </w:rPr>
              <w:fldChar w:fldCharType="begin">
                <w:ffData>
                  <w:name w:val=""/>
                  <w:enabled/>
                  <w:calcOnExit w:val="0"/>
                  <w:textInput>
                    <w:maxLength w:val="10"/>
                  </w:textInput>
                </w:ffData>
              </w:fldChar>
            </w:r>
            <w:r>
              <w:rPr>
                <w:rFonts w:cs="Arial"/>
                <w:b w:val="0"/>
                <w:sz w:val="20"/>
                <w:szCs w:val="20"/>
              </w:rPr>
              <w:instrText xml:space="preserve"> FORMTEXT </w:instrText>
            </w:r>
            <w:r>
              <w:rPr>
                <w:rFonts w:cs="Arial"/>
                <w:b w:val="0"/>
                <w:sz w:val="20"/>
                <w:szCs w:val="20"/>
              </w:rPr>
            </w:r>
            <w:r>
              <w:rPr>
                <w:rFonts w:cs="Arial"/>
                <w:b w:val="0"/>
                <w:sz w:val="20"/>
                <w:szCs w:val="20"/>
              </w:rPr>
              <w:fldChar w:fldCharType="separate"/>
            </w:r>
            <w:r>
              <w:rPr>
                <w:rFonts w:cs="Arial"/>
                <w:b w:val="0"/>
                <w:noProof/>
                <w:sz w:val="20"/>
                <w:szCs w:val="20"/>
              </w:rPr>
              <w:t> </w:t>
            </w:r>
            <w:r>
              <w:rPr>
                <w:rFonts w:cs="Arial"/>
                <w:b w:val="0"/>
                <w:noProof/>
                <w:sz w:val="20"/>
                <w:szCs w:val="20"/>
              </w:rPr>
              <w:t> </w:t>
            </w:r>
            <w:r>
              <w:rPr>
                <w:rFonts w:cs="Arial"/>
                <w:b w:val="0"/>
                <w:noProof/>
                <w:sz w:val="20"/>
                <w:szCs w:val="20"/>
              </w:rPr>
              <w:t> </w:t>
            </w:r>
            <w:r>
              <w:rPr>
                <w:rFonts w:cs="Arial"/>
                <w:b w:val="0"/>
                <w:noProof/>
                <w:sz w:val="20"/>
                <w:szCs w:val="20"/>
              </w:rPr>
              <w:t> </w:t>
            </w:r>
            <w:r>
              <w:rPr>
                <w:rFonts w:cs="Arial"/>
                <w:b w:val="0"/>
                <w:noProof/>
                <w:sz w:val="20"/>
                <w:szCs w:val="20"/>
              </w:rPr>
              <w:t> </w:t>
            </w:r>
            <w:r>
              <w:rPr>
                <w:rFonts w:cs="Arial"/>
                <w:b w:val="0"/>
                <w:sz w:val="20"/>
                <w:szCs w:val="20"/>
              </w:rPr>
              <w:fldChar w:fldCharType="end"/>
            </w:r>
          </w:p>
        </w:tc>
        <w:tc>
          <w:tcPr>
            <w:tcW w:w="540" w:type="dxa"/>
          </w:tcPr>
          <w:p w:rsidR="00570111" w:rsidRPr="00A77B09" w:rsidRDefault="00570111" w:rsidP="005F7454">
            <w:pPr>
              <w:pStyle w:val="Heading2"/>
              <w:keepNext/>
              <w:keepLines/>
              <w:ind w:left="0"/>
              <w:rPr>
                <w:rFonts w:cs="Arial"/>
                <w:b w:val="0"/>
                <w:sz w:val="20"/>
                <w:szCs w:val="20"/>
              </w:rPr>
            </w:pPr>
            <w:r w:rsidRPr="00A77B09">
              <w:rPr>
                <w:rFonts w:cs="Arial"/>
                <w:sz w:val="20"/>
                <w:szCs w:val="20"/>
              </w:rPr>
              <w:t>4.</w:t>
            </w:r>
            <w:r w:rsidRPr="00A77B09">
              <w:rPr>
                <w:rFonts w:cs="Arial"/>
                <w:b w:val="0"/>
                <w:sz w:val="20"/>
                <w:szCs w:val="20"/>
              </w:rPr>
              <w:t xml:space="preserve"> </w:t>
            </w:r>
          </w:p>
        </w:tc>
        <w:tc>
          <w:tcPr>
            <w:tcW w:w="4296" w:type="dxa"/>
          </w:tcPr>
          <w:p w:rsidR="00570111" w:rsidRPr="00A77B09" w:rsidRDefault="008757ED" w:rsidP="005F7454">
            <w:pPr>
              <w:pStyle w:val="Heading2"/>
              <w:keepNext/>
              <w:keepLines/>
              <w:ind w:left="0"/>
              <w:rPr>
                <w:rFonts w:cs="Arial"/>
                <w:b w:val="0"/>
                <w:sz w:val="20"/>
                <w:szCs w:val="20"/>
              </w:rPr>
            </w:pPr>
            <w:r>
              <w:rPr>
                <w:rFonts w:cs="Arial"/>
                <w:b w:val="0"/>
                <w:sz w:val="20"/>
                <w:szCs w:val="20"/>
              </w:rPr>
              <w:fldChar w:fldCharType="begin">
                <w:ffData>
                  <w:name w:val=""/>
                  <w:enabled/>
                  <w:calcOnExit w:val="0"/>
                  <w:textInput>
                    <w:maxLength w:val="10"/>
                  </w:textInput>
                </w:ffData>
              </w:fldChar>
            </w:r>
            <w:r>
              <w:rPr>
                <w:rFonts w:cs="Arial"/>
                <w:b w:val="0"/>
                <w:sz w:val="20"/>
                <w:szCs w:val="20"/>
              </w:rPr>
              <w:instrText xml:space="preserve"> FORMTEXT </w:instrText>
            </w:r>
            <w:r>
              <w:rPr>
                <w:rFonts w:cs="Arial"/>
                <w:b w:val="0"/>
                <w:sz w:val="20"/>
                <w:szCs w:val="20"/>
              </w:rPr>
            </w:r>
            <w:r>
              <w:rPr>
                <w:rFonts w:cs="Arial"/>
                <w:b w:val="0"/>
                <w:sz w:val="20"/>
                <w:szCs w:val="20"/>
              </w:rPr>
              <w:fldChar w:fldCharType="separate"/>
            </w:r>
            <w:r>
              <w:rPr>
                <w:rFonts w:cs="Arial"/>
                <w:b w:val="0"/>
                <w:noProof/>
                <w:sz w:val="20"/>
                <w:szCs w:val="20"/>
              </w:rPr>
              <w:t> </w:t>
            </w:r>
            <w:r>
              <w:rPr>
                <w:rFonts w:cs="Arial"/>
                <w:b w:val="0"/>
                <w:noProof/>
                <w:sz w:val="20"/>
                <w:szCs w:val="20"/>
              </w:rPr>
              <w:t> </w:t>
            </w:r>
            <w:r>
              <w:rPr>
                <w:rFonts w:cs="Arial"/>
                <w:b w:val="0"/>
                <w:noProof/>
                <w:sz w:val="20"/>
                <w:szCs w:val="20"/>
              </w:rPr>
              <w:t> </w:t>
            </w:r>
            <w:r>
              <w:rPr>
                <w:rFonts w:cs="Arial"/>
                <w:b w:val="0"/>
                <w:noProof/>
                <w:sz w:val="20"/>
                <w:szCs w:val="20"/>
              </w:rPr>
              <w:t> </w:t>
            </w:r>
            <w:r>
              <w:rPr>
                <w:rFonts w:cs="Arial"/>
                <w:b w:val="0"/>
                <w:noProof/>
                <w:sz w:val="20"/>
                <w:szCs w:val="20"/>
              </w:rPr>
              <w:t> </w:t>
            </w:r>
            <w:r>
              <w:rPr>
                <w:rFonts w:cs="Arial"/>
                <w:b w:val="0"/>
                <w:sz w:val="20"/>
                <w:szCs w:val="20"/>
              </w:rPr>
              <w:fldChar w:fldCharType="end"/>
            </w:r>
          </w:p>
        </w:tc>
      </w:tr>
      <w:tr w:rsidR="00570111" w:rsidRPr="00A77B09" w:rsidTr="00235248">
        <w:tc>
          <w:tcPr>
            <w:tcW w:w="550" w:type="dxa"/>
          </w:tcPr>
          <w:p w:rsidR="00570111" w:rsidRPr="00A77B09" w:rsidRDefault="00570111" w:rsidP="005F7454">
            <w:pPr>
              <w:pStyle w:val="Heading2"/>
              <w:keepNext/>
              <w:keepLines/>
              <w:ind w:left="0"/>
              <w:rPr>
                <w:rFonts w:cs="Arial"/>
                <w:sz w:val="20"/>
                <w:szCs w:val="20"/>
              </w:rPr>
            </w:pPr>
          </w:p>
        </w:tc>
        <w:tc>
          <w:tcPr>
            <w:tcW w:w="2618" w:type="dxa"/>
          </w:tcPr>
          <w:p w:rsidR="00570111" w:rsidRPr="00A77B09" w:rsidRDefault="00570111" w:rsidP="005F7454">
            <w:pPr>
              <w:pStyle w:val="Heading2"/>
              <w:keepNext/>
              <w:keepLines/>
              <w:ind w:left="0"/>
              <w:rPr>
                <w:rFonts w:cs="Arial"/>
                <w:b w:val="0"/>
                <w:sz w:val="20"/>
                <w:szCs w:val="20"/>
              </w:rPr>
            </w:pPr>
          </w:p>
        </w:tc>
        <w:tc>
          <w:tcPr>
            <w:tcW w:w="540" w:type="dxa"/>
          </w:tcPr>
          <w:p w:rsidR="00570111" w:rsidRPr="00A77B09" w:rsidRDefault="00570111" w:rsidP="005F7454">
            <w:pPr>
              <w:pStyle w:val="Heading2"/>
              <w:keepNext/>
              <w:keepLines/>
              <w:ind w:left="0"/>
              <w:rPr>
                <w:rFonts w:cs="Arial"/>
                <w:sz w:val="20"/>
                <w:szCs w:val="20"/>
              </w:rPr>
            </w:pPr>
          </w:p>
        </w:tc>
        <w:tc>
          <w:tcPr>
            <w:tcW w:w="4296" w:type="dxa"/>
          </w:tcPr>
          <w:p w:rsidR="00570111" w:rsidRPr="00A77B09" w:rsidRDefault="00570111" w:rsidP="005F7454">
            <w:pPr>
              <w:pStyle w:val="Heading2"/>
              <w:keepNext/>
              <w:keepLines/>
              <w:ind w:left="0"/>
              <w:rPr>
                <w:rFonts w:cs="Arial"/>
                <w:b w:val="0"/>
                <w:sz w:val="20"/>
                <w:szCs w:val="20"/>
              </w:rPr>
            </w:pPr>
          </w:p>
        </w:tc>
      </w:tr>
      <w:tr w:rsidR="00AC77AE" w:rsidRPr="00A77B09" w:rsidTr="00235248">
        <w:tc>
          <w:tcPr>
            <w:tcW w:w="8004" w:type="dxa"/>
            <w:gridSpan w:val="4"/>
          </w:tcPr>
          <w:p w:rsidR="00AC77AE" w:rsidRPr="00A77B09" w:rsidRDefault="00570111" w:rsidP="005F7454">
            <w:pPr>
              <w:pStyle w:val="Heading2"/>
              <w:keepNext/>
              <w:keepLines/>
              <w:ind w:left="0"/>
              <w:rPr>
                <w:rFonts w:cs="Arial"/>
                <w:b w:val="0"/>
                <w:sz w:val="20"/>
                <w:szCs w:val="20"/>
              </w:rPr>
            </w:pPr>
            <w:r w:rsidRPr="00A77B09">
              <w:rPr>
                <w:rFonts w:cs="Arial"/>
                <w:sz w:val="20"/>
                <w:szCs w:val="20"/>
              </w:rPr>
              <w:t xml:space="preserve">DEA </w:t>
            </w:r>
            <w:r>
              <w:rPr>
                <w:rFonts w:cs="Arial"/>
                <w:sz w:val="20"/>
                <w:szCs w:val="20"/>
              </w:rPr>
              <w:t>(</w:t>
            </w:r>
            <w:r w:rsidR="00AC77AE" w:rsidRPr="00A77B09">
              <w:rPr>
                <w:rFonts w:cs="Arial"/>
                <w:sz w:val="20"/>
                <w:szCs w:val="20"/>
              </w:rPr>
              <w:t>Drug Enforcement Administration) Numbers</w:t>
            </w:r>
            <w:r w:rsidR="002814F0" w:rsidRPr="00A77B09">
              <w:rPr>
                <w:rFonts w:cs="Arial"/>
                <w:sz w:val="20"/>
                <w:szCs w:val="20"/>
              </w:rPr>
              <w:t xml:space="preserve"> </w:t>
            </w:r>
            <w:r w:rsidR="002814F0" w:rsidRPr="00A77B09">
              <w:rPr>
                <w:rFonts w:cs="Arial"/>
                <w:b w:val="0"/>
                <w:i/>
                <w:sz w:val="20"/>
                <w:szCs w:val="20"/>
              </w:rPr>
              <w:t>(</w:t>
            </w:r>
            <w:r w:rsidR="001876E4">
              <w:rPr>
                <w:rFonts w:cs="Arial"/>
                <w:b w:val="0"/>
                <w:i/>
                <w:sz w:val="20"/>
                <w:szCs w:val="20"/>
              </w:rPr>
              <w:t>9</w:t>
            </w:r>
            <w:r w:rsidR="002814F0" w:rsidRPr="00A77B09">
              <w:rPr>
                <w:rFonts w:cs="Arial"/>
                <w:b w:val="0"/>
                <w:i/>
                <w:sz w:val="20"/>
                <w:szCs w:val="20"/>
              </w:rPr>
              <w:t xml:space="preserve"> characters)</w:t>
            </w:r>
          </w:p>
        </w:tc>
      </w:tr>
      <w:tr w:rsidR="002A5BA7" w:rsidRPr="00A77B09" w:rsidTr="00235248">
        <w:tc>
          <w:tcPr>
            <w:tcW w:w="550" w:type="dxa"/>
          </w:tcPr>
          <w:p w:rsidR="002A5BA7" w:rsidRPr="00A77B09" w:rsidRDefault="002A5BA7" w:rsidP="005F7454">
            <w:pPr>
              <w:pStyle w:val="Heading2"/>
              <w:keepNext/>
              <w:keepLines/>
              <w:ind w:left="0"/>
              <w:rPr>
                <w:rFonts w:cs="Arial"/>
                <w:b w:val="0"/>
                <w:sz w:val="20"/>
                <w:szCs w:val="20"/>
              </w:rPr>
            </w:pPr>
            <w:r w:rsidRPr="00A77B09">
              <w:rPr>
                <w:rFonts w:cs="Arial"/>
                <w:sz w:val="20"/>
                <w:szCs w:val="20"/>
              </w:rPr>
              <w:t xml:space="preserve">1. </w:t>
            </w:r>
          </w:p>
        </w:tc>
        <w:tc>
          <w:tcPr>
            <w:tcW w:w="2618" w:type="dxa"/>
          </w:tcPr>
          <w:p w:rsidR="002A5BA7" w:rsidRPr="00A77B09" w:rsidRDefault="008757ED" w:rsidP="005F7454">
            <w:pPr>
              <w:pStyle w:val="Heading2"/>
              <w:keepNext/>
              <w:keepLines/>
              <w:ind w:left="0"/>
              <w:rPr>
                <w:rFonts w:cs="Arial"/>
                <w:b w:val="0"/>
                <w:sz w:val="20"/>
                <w:szCs w:val="20"/>
              </w:rPr>
            </w:pPr>
            <w:r>
              <w:rPr>
                <w:rFonts w:cs="Arial"/>
                <w:b w:val="0"/>
                <w:sz w:val="20"/>
                <w:szCs w:val="20"/>
              </w:rPr>
              <w:fldChar w:fldCharType="begin">
                <w:ffData>
                  <w:name w:val=""/>
                  <w:enabled/>
                  <w:calcOnExit w:val="0"/>
                  <w:textInput>
                    <w:maxLength w:val="9"/>
                  </w:textInput>
                </w:ffData>
              </w:fldChar>
            </w:r>
            <w:r>
              <w:rPr>
                <w:rFonts w:cs="Arial"/>
                <w:b w:val="0"/>
                <w:sz w:val="20"/>
                <w:szCs w:val="20"/>
              </w:rPr>
              <w:instrText xml:space="preserve"> FORMTEXT </w:instrText>
            </w:r>
            <w:r>
              <w:rPr>
                <w:rFonts w:cs="Arial"/>
                <w:b w:val="0"/>
                <w:sz w:val="20"/>
                <w:szCs w:val="20"/>
              </w:rPr>
            </w:r>
            <w:r>
              <w:rPr>
                <w:rFonts w:cs="Arial"/>
                <w:b w:val="0"/>
                <w:sz w:val="20"/>
                <w:szCs w:val="20"/>
              </w:rPr>
              <w:fldChar w:fldCharType="separate"/>
            </w:r>
            <w:r>
              <w:rPr>
                <w:rFonts w:cs="Arial"/>
                <w:b w:val="0"/>
                <w:noProof/>
                <w:sz w:val="20"/>
                <w:szCs w:val="20"/>
              </w:rPr>
              <w:t> </w:t>
            </w:r>
            <w:r>
              <w:rPr>
                <w:rFonts w:cs="Arial"/>
                <w:b w:val="0"/>
                <w:noProof/>
                <w:sz w:val="20"/>
                <w:szCs w:val="20"/>
              </w:rPr>
              <w:t> </w:t>
            </w:r>
            <w:r>
              <w:rPr>
                <w:rFonts w:cs="Arial"/>
                <w:b w:val="0"/>
                <w:noProof/>
                <w:sz w:val="20"/>
                <w:szCs w:val="20"/>
              </w:rPr>
              <w:t> </w:t>
            </w:r>
            <w:r>
              <w:rPr>
                <w:rFonts w:cs="Arial"/>
                <w:b w:val="0"/>
                <w:noProof/>
                <w:sz w:val="20"/>
                <w:szCs w:val="20"/>
              </w:rPr>
              <w:t> </w:t>
            </w:r>
            <w:r>
              <w:rPr>
                <w:rFonts w:cs="Arial"/>
                <w:b w:val="0"/>
                <w:noProof/>
                <w:sz w:val="20"/>
                <w:szCs w:val="20"/>
              </w:rPr>
              <w:t> </w:t>
            </w:r>
            <w:r>
              <w:rPr>
                <w:rFonts w:cs="Arial"/>
                <w:b w:val="0"/>
                <w:sz w:val="20"/>
                <w:szCs w:val="20"/>
              </w:rPr>
              <w:fldChar w:fldCharType="end"/>
            </w:r>
          </w:p>
        </w:tc>
        <w:tc>
          <w:tcPr>
            <w:tcW w:w="540" w:type="dxa"/>
          </w:tcPr>
          <w:p w:rsidR="002A5BA7" w:rsidRPr="00A77B09" w:rsidRDefault="002A5BA7" w:rsidP="005F7454">
            <w:pPr>
              <w:pStyle w:val="Heading2"/>
              <w:keepNext/>
              <w:keepLines/>
              <w:ind w:left="0"/>
              <w:rPr>
                <w:rFonts w:cs="Arial"/>
                <w:b w:val="0"/>
                <w:sz w:val="20"/>
                <w:szCs w:val="20"/>
              </w:rPr>
            </w:pPr>
            <w:r w:rsidRPr="00A77B09">
              <w:rPr>
                <w:rFonts w:cs="Arial"/>
                <w:sz w:val="20"/>
                <w:szCs w:val="20"/>
              </w:rPr>
              <w:t xml:space="preserve">2. </w:t>
            </w:r>
          </w:p>
        </w:tc>
        <w:tc>
          <w:tcPr>
            <w:tcW w:w="4296" w:type="dxa"/>
          </w:tcPr>
          <w:p w:rsidR="002A5BA7" w:rsidRPr="00A77B09" w:rsidRDefault="008757ED" w:rsidP="005F7454">
            <w:pPr>
              <w:pStyle w:val="Heading2"/>
              <w:keepNext/>
              <w:keepLines/>
              <w:ind w:left="0"/>
              <w:rPr>
                <w:rFonts w:cs="Arial"/>
                <w:b w:val="0"/>
                <w:sz w:val="20"/>
                <w:szCs w:val="20"/>
              </w:rPr>
            </w:pPr>
            <w:r>
              <w:rPr>
                <w:rFonts w:cs="Arial"/>
                <w:b w:val="0"/>
                <w:sz w:val="20"/>
                <w:szCs w:val="20"/>
              </w:rPr>
              <w:fldChar w:fldCharType="begin">
                <w:ffData>
                  <w:name w:val=""/>
                  <w:enabled/>
                  <w:calcOnExit w:val="0"/>
                  <w:textInput>
                    <w:maxLength w:val="9"/>
                  </w:textInput>
                </w:ffData>
              </w:fldChar>
            </w:r>
            <w:r>
              <w:rPr>
                <w:rFonts w:cs="Arial"/>
                <w:b w:val="0"/>
                <w:sz w:val="20"/>
                <w:szCs w:val="20"/>
              </w:rPr>
              <w:instrText xml:space="preserve"> FORMTEXT </w:instrText>
            </w:r>
            <w:r>
              <w:rPr>
                <w:rFonts w:cs="Arial"/>
                <w:b w:val="0"/>
                <w:sz w:val="20"/>
                <w:szCs w:val="20"/>
              </w:rPr>
            </w:r>
            <w:r>
              <w:rPr>
                <w:rFonts w:cs="Arial"/>
                <w:b w:val="0"/>
                <w:sz w:val="20"/>
                <w:szCs w:val="20"/>
              </w:rPr>
              <w:fldChar w:fldCharType="separate"/>
            </w:r>
            <w:r>
              <w:rPr>
                <w:rFonts w:cs="Arial"/>
                <w:b w:val="0"/>
                <w:noProof/>
                <w:sz w:val="20"/>
                <w:szCs w:val="20"/>
              </w:rPr>
              <w:t> </w:t>
            </w:r>
            <w:r>
              <w:rPr>
                <w:rFonts w:cs="Arial"/>
                <w:b w:val="0"/>
                <w:noProof/>
                <w:sz w:val="20"/>
                <w:szCs w:val="20"/>
              </w:rPr>
              <w:t> </w:t>
            </w:r>
            <w:r>
              <w:rPr>
                <w:rFonts w:cs="Arial"/>
                <w:b w:val="0"/>
                <w:noProof/>
                <w:sz w:val="20"/>
                <w:szCs w:val="20"/>
              </w:rPr>
              <w:t> </w:t>
            </w:r>
            <w:r>
              <w:rPr>
                <w:rFonts w:cs="Arial"/>
                <w:b w:val="0"/>
                <w:noProof/>
                <w:sz w:val="20"/>
                <w:szCs w:val="20"/>
              </w:rPr>
              <w:t> </w:t>
            </w:r>
            <w:r>
              <w:rPr>
                <w:rFonts w:cs="Arial"/>
                <w:b w:val="0"/>
                <w:noProof/>
                <w:sz w:val="20"/>
                <w:szCs w:val="20"/>
              </w:rPr>
              <w:t> </w:t>
            </w:r>
            <w:r>
              <w:rPr>
                <w:rFonts w:cs="Arial"/>
                <w:b w:val="0"/>
                <w:sz w:val="20"/>
                <w:szCs w:val="20"/>
              </w:rPr>
              <w:fldChar w:fldCharType="end"/>
            </w:r>
          </w:p>
        </w:tc>
      </w:tr>
      <w:tr w:rsidR="002A5BA7" w:rsidRPr="00A77B09" w:rsidTr="00235248">
        <w:tc>
          <w:tcPr>
            <w:tcW w:w="550" w:type="dxa"/>
          </w:tcPr>
          <w:p w:rsidR="002A5BA7" w:rsidRPr="00A77B09" w:rsidRDefault="002A5BA7" w:rsidP="005F7454">
            <w:pPr>
              <w:pStyle w:val="Heading2"/>
              <w:keepNext/>
              <w:keepLines/>
              <w:ind w:left="0"/>
              <w:rPr>
                <w:rFonts w:cs="Arial"/>
                <w:b w:val="0"/>
                <w:sz w:val="20"/>
                <w:szCs w:val="20"/>
              </w:rPr>
            </w:pPr>
            <w:r w:rsidRPr="00A77B09">
              <w:rPr>
                <w:rFonts w:cs="Arial"/>
                <w:sz w:val="20"/>
                <w:szCs w:val="20"/>
              </w:rPr>
              <w:t xml:space="preserve">3. </w:t>
            </w:r>
          </w:p>
        </w:tc>
        <w:tc>
          <w:tcPr>
            <w:tcW w:w="2618" w:type="dxa"/>
          </w:tcPr>
          <w:p w:rsidR="002A5BA7" w:rsidRPr="00A77B09" w:rsidRDefault="008757ED" w:rsidP="005F7454">
            <w:pPr>
              <w:pStyle w:val="Heading2"/>
              <w:keepNext/>
              <w:keepLines/>
              <w:ind w:left="0"/>
              <w:rPr>
                <w:rFonts w:cs="Arial"/>
                <w:b w:val="0"/>
                <w:sz w:val="20"/>
                <w:szCs w:val="20"/>
              </w:rPr>
            </w:pPr>
            <w:r>
              <w:rPr>
                <w:rFonts w:cs="Arial"/>
                <w:b w:val="0"/>
                <w:sz w:val="20"/>
                <w:szCs w:val="20"/>
              </w:rPr>
              <w:fldChar w:fldCharType="begin">
                <w:ffData>
                  <w:name w:val=""/>
                  <w:enabled/>
                  <w:calcOnExit w:val="0"/>
                  <w:textInput>
                    <w:maxLength w:val="9"/>
                  </w:textInput>
                </w:ffData>
              </w:fldChar>
            </w:r>
            <w:r>
              <w:rPr>
                <w:rFonts w:cs="Arial"/>
                <w:b w:val="0"/>
                <w:sz w:val="20"/>
                <w:szCs w:val="20"/>
              </w:rPr>
              <w:instrText xml:space="preserve"> FORMTEXT </w:instrText>
            </w:r>
            <w:r>
              <w:rPr>
                <w:rFonts w:cs="Arial"/>
                <w:b w:val="0"/>
                <w:sz w:val="20"/>
                <w:szCs w:val="20"/>
              </w:rPr>
            </w:r>
            <w:r>
              <w:rPr>
                <w:rFonts w:cs="Arial"/>
                <w:b w:val="0"/>
                <w:sz w:val="20"/>
                <w:szCs w:val="20"/>
              </w:rPr>
              <w:fldChar w:fldCharType="separate"/>
            </w:r>
            <w:r>
              <w:rPr>
                <w:rFonts w:cs="Arial"/>
                <w:b w:val="0"/>
                <w:noProof/>
                <w:sz w:val="20"/>
                <w:szCs w:val="20"/>
              </w:rPr>
              <w:t> </w:t>
            </w:r>
            <w:r>
              <w:rPr>
                <w:rFonts w:cs="Arial"/>
                <w:b w:val="0"/>
                <w:noProof/>
                <w:sz w:val="20"/>
                <w:szCs w:val="20"/>
              </w:rPr>
              <w:t> </w:t>
            </w:r>
            <w:r>
              <w:rPr>
                <w:rFonts w:cs="Arial"/>
                <w:b w:val="0"/>
                <w:noProof/>
                <w:sz w:val="20"/>
                <w:szCs w:val="20"/>
              </w:rPr>
              <w:t> </w:t>
            </w:r>
            <w:r>
              <w:rPr>
                <w:rFonts w:cs="Arial"/>
                <w:b w:val="0"/>
                <w:noProof/>
                <w:sz w:val="20"/>
                <w:szCs w:val="20"/>
              </w:rPr>
              <w:t> </w:t>
            </w:r>
            <w:r>
              <w:rPr>
                <w:rFonts w:cs="Arial"/>
                <w:b w:val="0"/>
                <w:noProof/>
                <w:sz w:val="20"/>
                <w:szCs w:val="20"/>
              </w:rPr>
              <w:t> </w:t>
            </w:r>
            <w:r>
              <w:rPr>
                <w:rFonts w:cs="Arial"/>
                <w:b w:val="0"/>
                <w:sz w:val="20"/>
                <w:szCs w:val="20"/>
              </w:rPr>
              <w:fldChar w:fldCharType="end"/>
            </w:r>
          </w:p>
        </w:tc>
        <w:tc>
          <w:tcPr>
            <w:tcW w:w="540" w:type="dxa"/>
          </w:tcPr>
          <w:p w:rsidR="002A5BA7" w:rsidRPr="00A77B09" w:rsidRDefault="002A5BA7" w:rsidP="005F7454">
            <w:pPr>
              <w:pStyle w:val="Heading2"/>
              <w:keepNext/>
              <w:keepLines/>
              <w:ind w:left="0"/>
              <w:rPr>
                <w:rFonts w:cs="Arial"/>
                <w:b w:val="0"/>
                <w:sz w:val="20"/>
                <w:szCs w:val="20"/>
              </w:rPr>
            </w:pPr>
            <w:r w:rsidRPr="00A77B09">
              <w:rPr>
                <w:rFonts w:cs="Arial"/>
                <w:sz w:val="20"/>
                <w:szCs w:val="20"/>
              </w:rPr>
              <w:t>4.</w:t>
            </w:r>
            <w:r w:rsidRPr="00A77B09">
              <w:rPr>
                <w:rFonts w:cs="Arial"/>
                <w:b w:val="0"/>
                <w:sz w:val="20"/>
                <w:szCs w:val="20"/>
              </w:rPr>
              <w:t xml:space="preserve"> </w:t>
            </w:r>
          </w:p>
        </w:tc>
        <w:tc>
          <w:tcPr>
            <w:tcW w:w="4296" w:type="dxa"/>
          </w:tcPr>
          <w:p w:rsidR="002A5BA7" w:rsidRPr="00A77B09" w:rsidRDefault="008757ED" w:rsidP="005F7454">
            <w:pPr>
              <w:pStyle w:val="Heading2"/>
              <w:keepNext/>
              <w:keepLines/>
              <w:ind w:left="0"/>
              <w:rPr>
                <w:rFonts w:cs="Arial"/>
                <w:b w:val="0"/>
                <w:sz w:val="20"/>
                <w:szCs w:val="20"/>
              </w:rPr>
            </w:pPr>
            <w:r>
              <w:rPr>
                <w:rFonts w:cs="Arial"/>
                <w:b w:val="0"/>
                <w:sz w:val="20"/>
                <w:szCs w:val="20"/>
              </w:rPr>
              <w:fldChar w:fldCharType="begin">
                <w:ffData>
                  <w:name w:val=""/>
                  <w:enabled/>
                  <w:calcOnExit w:val="0"/>
                  <w:textInput>
                    <w:maxLength w:val="9"/>
                  </w:textInput>
                </w:ffData>
              </w:fldChar>
            </w:r>
            <w:r>
              <w:rPr>
                <w:rFonts w:cs="Arial"/>
                <w:b w:val="0"/>
                <w:sz w:val="20"/>
                <w:szCs w:val="20"/>
              </w:rPr>
              <w:instrText xml:space="preserve"> FORMTEXT </w:instrText>
            </w:r>
            <w:r>
              <w:rPr>
                <w:rFonts w:cs="Arial"/>
                <w:b w:val="0"/>
                <w:sz w:val="20"/>
                <w:szCs w:val="20"/>
              </w:rPr>
            </w:r>
            <w:r>
              <w:rPr>
                <w:rFonts w:cs="Arial"/>
                <w:b w:val="0"/>
                <w:sz w:val="20"/>
                <w:szCs w:val="20"/>
              </w:rPr>
              <w:fldChar w:fldCharType="separate"/>
            </w:r>
            <w:r>
              <w:rPr>
                <w:rFonts w:cs="Arial"/>
                <w:b w:val="0"/>
                <w:noProof/>
                <w:sz w:val="20"/>
                <w:szCs w:val="20"/>
              </w:rPr>
              <w:t> </w:t>
            </w:r>
            <w:r>
              <w:rPr>
                <w:rFonts w:cs="Arial"/>
                <w:b w:val="0"/>
                <w:noProof/>
                <w:sz w:val="20"/>
                <w:szCs w:val="20"/>
              </w:rPr>
              <w:t> </w:t>
            </w:r>
            <w:r>
              <w:rPr>
                <w:rFonts w:cs="Arial"/>
                <w:b w:val="0"/>
                <w:noProof/>
                <w:sz w:val="20"/>
                <w:szCs w:val="20"/>
              </w:rPr>
              <w:t> </w:t>
            </w:r>
            <w:r>
              <w:rPr>
                <w:rFonts w:cs="Arial"/>
                <w:b w:val="0"/>
                <w:noProof/>
                <w:sz w:val="20"/>
                <w:szCs w:val="20"/>
              </w:rPr>
              <w:t> </w:t>
            </w:r>
            <w:r>
              <w:rPr>
                <w:rFonts w:cs="Arial"/>
                <w:b w:val="0"/>
                <w:noProof/>
                <w:sz w:val="20"/>
                <w:szCs w:val="20"/>
              </w:rPr>
              <w:t> </w:t>
            </w:r>
            <w:r>
              <w:rPr>
                <w:rFonts w:cs="Arial"/>
                <w:b w:val="0"/>
                <w:sz w:val="20"/>
                <w:szCs w:val="20"/>
              </w:rPr>
              <w:fldChar w:fldCharType="end"/>
            </w:r>
          </w:p>
        </w:tc>
      </w:tr>
    </w:tbl>
    <w:p w:rsidR="005D0D7F" w:rsidRDefault="005D0D7F" w:rsidP="005F7454">
      <w:pPr>
        <w:rPr>
          <w:rFonts w:cs="Arial"/>
        </w:rPr>
      </w:pPr>
    </w:p>
    <w:tbl>
      <w:tblPr>
        <w:tblpPr w:leftFromText="180" w:rightFromText="180" w:vertAnchor="text" w:horzAnchor="page" w:tblpX="1479" w:tblpY="282"/>
        <w:tblW w:w="8771" w:type="dxa"/>
        <w:tblLayout w:type="fixed"/>
        <w:tblLook w:val="0000" w:firstRow="0" w:lastRow="0" w:firstColumn="0" w:lastColumn="0" w:noHBand="0" w:noVBand="0"/>
      </w:tblPr>
      <w:tblGrid>
        <w:gridCol w:w="540"/>
        <w:gridCol w:w="2790"/>
        <w:gridCol w:w="2520"/>
        <w:gridCol w:w="2792"/>
        <w:gridCol w:w="129"/>
      </w:tblGrid>
      <w:tr w:rsidR="00BB2990" w:rsidRPr="00000721" w:rsidTr="00235248">
        <w:trPr>
          <w:gridAfter w:val="1"/>
          <w:wAfter w:w="129" w:type="dxa"/>
          <w:trHeight w:val="360"/>
        </w:trPr>
        <w:tc>
          <w:tcPr>
            <w:tcW w:w="3330" w:type="dxa"/>
            <w:gridSpan w:val="2"/>
          </w:tcPr>
          <w:p w:rsidR="00BB2990" w:rsidRPr="00000721" w:rsidRDefault="00BB2990" w:rsidP="00235248">
            <w:pPr>
              <w:pStyle w:val="BodyText2"/>
              <w:keepNext/>
              <w:keepLines/>
              <w:tabs>
                <w:tab w:val="clear" w:pos="1143"/>
              </w:tabs>
              <w:rPr>
                <w:rFonts w:cs="Arial"/>
                <w:i w:val="0"/>
                <w:sz w:val="20"/>
                <w:szCs w:val="20"/>
              </w:rPr>
            </w:pPr>
            <w:r>
              <w:rPr>
                <w:rFonts w:cs="Arial"/>
                <w:b/>
                <w:i w:val="0"/>
                <w:sz w:val="20"/>
                <w:szCs w:val="20"/>
              </w:rPr>
              <w:t>Name</w:t>
            </w:r>
            <w:r w:rsidRPr="00000721">
              <w:rPr>
                <w:rFonts w:cs="Arial"/>
                <w:b/>
                <w:i w:val="0"/>
                <w:sz w:val="20"/>
                <w:szCs w:val="20"/>
              </w:rPr>
              <w:t xml:space="preserve"> </w:t>
            </w:r>
            <w:r w:rsidRPr="00000721">
              <w:rPr>
                <w:rFonts w:cs="Arial"/>
                <w:sz w:val="20"/>
                <w:szCs w:val="20"/>
              </w:rPr>
              <w:t>(</w:t>
            </w:r>
            <w:r>
              <w:rPr>
                <w:rFonts w:cs="Arial"/>
                <w:sz w:val="20"/>
                <w:szCs w:val="20"/>
              </w:rPr>
              <w:t>6</w:t>
            </w:r>
            <w:r w:rsidRPr="00000721">
              <w:rPr>
                <w:rFonts w:cs="Arial"/>
                <w:sz w:val="20"/>
                <w:szCs w:val="20"/>
              </w:rPr>
              <w:t>0 characters)</w:t>
            </w:r>
          </w:p>
        </w:tc>
        <w:tc>
          <w:tcPr>
            <w:tcW w:w="2520" w:type="dxa"/>
          </w:tcPr>
          <w:p w:rsidR="00BB2990" w:rsidRPr="00000721" w:rsidRDefault="00BB2990" w:rsidP="00235248">
            <w:pPr>
              <w:pStyle w:val="BodyText2"/>
              <w:keepNext/>
              <w:keepLines/>
              <w:rPr>
                <w:rFonts w:cs="Arial"/>
                <w:b/>
                <w:sz w:val="20"/>
                <w:szCs w:val="20"/>
              </w:rPr>
            </w:pPr>
            <w:r w:rsidRPr="00000721">
              <w:rPr>
                <w:rFonts w:cs="Arial"/>
                <w:b/>
                <w:i w:val="0"/>
                <w:sz w:val="20"/>
                <w:szCs w:val="20"/>
              </w:rPr>
              <w:t xml:space="preserve">City </w:t>
            </w:r>
            <w:r w:rsidRPr="00000721">
              <w:rPr>
                <w:rFonts w:cs="Arial"/>
                <w:sz w:val="20"/>
                <w:szCs w:val="20"/>
              </w:rPr>
              <w:t>(28 characters)</w:t>
            </w:r>
          </w:p>
        </w:tc>
        <w:tc>
          <w:tcPr>
            <w:tcW w:w="2792" w:type="dxa"/>
          </w:tcPr>
          <w:p w:rsidR="00BB2990" w:rsidRPr="00000721" w:rsidRDefault="00BB2990" w:rsidP="00235248">
            <w:pPr>
              <w:pStyle w:val="BodyText2"/>
              <w:keepNext/>
              <w:keepLines/>
              <w:rPr>
                <w:rFonts w:cs="Arial"/>
                <w:b/>
                <w:sz w:val="20"/>
                <w:szCs w:val="20"/>
              </w:rPr>
            </w:pPr>
            <w:r w:rsidRPr="00000721">
              <w:rPr>
                <w:rFonts w:cs="Arial"/>
                <w:b/>
                <w:i w:val="0"/>
                <w:sz w:val="20"/>
                <w:szCs w:val="20"/>
              </w:rPr>
              <w:t xml:space="preserve">State </w:t>
            </w:r>
          </w:p>
        </w:tc>
      </w:tr>
      <w:tr w:rsidR="00BB2990" w:rsidRPr="00000721" w:rsidTr="00235248">
        <w:trPr>
          <w:gridAfter w:val="1"/>
          <w:wAfter w:w="129" w:type="dxa"/>
          <w:trHeight w:val="360"/>
        </w:trPr>
        <w:tc>
          <w:tcPr>
            <w:tcW w:w="540" w:type="dxa"/>
          </w:tcPr>
          <w:p w:rsidR="00BB2990" w:rsidRPr="00000721" w:rsidRDefault="00BB2990" w:rsidP="00235248">
            <w:pPr>
              <w:pStyle w:val="BodyText2"/>
              <w:keepNext/>
              <w:keepLines/>
              <w:rPr>
                <w:rFonts w:cs="Arial"/>
                <w:i w:val="0"/>
                <w:sz w:val="20"/>
                <w:szCs w:val="20"/>
              </w:rPr>
            </w:pPr>
            <w:r w:rsidRPr="00000721">
              <w:rPr>
                <w:rFonts w:cs="Arial"/>
                <w:b/>
                <w:i w:val="0"/>
                <w:sz w:val="20"/>
                <w:szCs w:val="20"/>
              </w:rPr>
              <w:t xml:space="preserve">1. </w:t>
            </w:r>
          </w:p>
        </w:tc>
        <w:tc>
          <w:tcPr>
            <w:tcW w:w="2790" w:type="dxa"/>
          </w:tcPr>
          <w:p w:rsidR="00BB2990" w:rsidRPr="00000721" w:rsidRDefault="00BB2990" w:rsidP="00235248">
            <w:pPr>
              <w:pStyle w:val="BodyText2"/>
              <w:keepNext/>
              <w:keepLines/>
              <w:tabs>
                <w:tab w:val="clear" w:pos="1143"/>
              </w:tabs>
              <w:rPr>
                <w:rFonts w:cs="Arial"/>
                <w:i w:val="0"/>
                <w:sz w:val="20"/>
                <w:szCs w:val="20"/>
              </w:rPr>
            </w:pPr>
            <w:r w:rsidRPr="00000721">
              <w:rPr>
                <w:rFonts w:cs="Arial"/>
                <w:i w:val="0"/>
                <w:sz w:val="20"/>
                <w:szCs w:val="20"/>
              </w:rPr>
              <w:fldChar w:fldCharType="begin">
                <w:ffData>
                  <w:name w:val=""/>
                  <w:enabled/>
                  <w:calcOnExit w:val="0"/>
                  <w:textInput>
                    <w:maxLength w:val="40"/>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c>
          <w:tcPr>
            <w:tcW w:w="2520" w:type="dxa"/>
          </w:tcPr>
          <w:p w:rsidR="00BB2990" w:rsidRPr="00000721" w:rsidRDefault="00BB2990" w:rsidP="00235248">
            <w:pPr>
              <w:pStyle w:val="BodyText2"/>
              <w:keepNext/>
              <w:keepLines/>
              <w:tabs>
                <w:tab w:val="clear" w:pos="1143"/>
              </w:tabs>
              <w:rPr>
                <w:rFonts w:cs="Arial"/>
                <w:i w:val="0"/>
                <w:sz w:val="20"/>
                <w:szCs w:val="20"/>
              </w:rPr>
            </w:pPr>
            <w:r w:rsidRPr="00000721">
              <w:rPr>
                <w:rFonts w:cs="Arial"/>
                <w:i w:val="0"/>
                <w:sz w:val="20"/>
                <w:szCs w:val="20"/>
              </w:rPr>
              <w:fldChar w:fldCharType="begin">
                <w:ffData>
                  <w:name w:val=""/>
                  <w:enabled/>
                  <w:calcOnExit w:val="0"/>
                  <w:textInput>
                    <w:maxLength w:val="28"/>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c>
          <w:tcPr>
            <w:tcW w:w="2792" w:type="dxa"/>
          </w:tcPr>
          <w:p w:rsidR="00BB2990" w:rsidRPr="00000721" w:rsidRDefault="00BB2990" w:rsidP="00235248">
            <w:pPr>
              <w:pStyle w:val="BodyText2"/>
              <w:keepNext/>
              <w:keepLines/>
              <w:tabs>
                <w:tab w:val="clear" w:pos="1143"/>
              </w:tabs>
              <w:rPr>
                <w:rFonts w:cs="Arial"/>
                <w:i w:val="0"/>
                <w:sz w:val="20"/>
                <w:szCs w:val="20"/>
              </w:rPr>
            </w:pPr>
            <w:r w:rsidRPr="00000721">
              <w:rPr>
                <w:rFonts w:cs="Arial"/>
                <w:i w:val="0"/>
                <w:sz w:val="20"/>
                <w:szCs w:val="20"/>
              </w:rPr>
              <w:fldChar w:fldCharType="begin">
                <w:ffData>
                  <w:name w:val=""/>
                  <w:enabled/>
                  <w:calcOnExit w:val="0"/>
                  <w:textInput>
                    <w:maxLength w:val="2"/>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r>
      <w:tr w:rsidR="00BB2990" w:rsidRPr="00000721" w:rsidTr="00235248">
        <w:trPr>
          <w:gridAfter w:val="1"/>
          <w:wAfter w:w="129" w:type="dxa"/>
          <w:trHeight w:val="360"/>
        </w:trPr>
        <w:tc>
          <w:tcPr>
            <w:tcW w:w="540" w:type="dxa"/>
          </w:tcPr>
          <w:p w:rsidR="00BB2990" w:rsidRPr="00000721" w:rsidRDefault="00BB2990" w:rsidP="00235248">
            <w:pPr>
              <w:pStyle w:val="BodyText2"/>
              <w:keepNext/>
              <w:keepLines/>
              <w:rPr>
                <w:rFonts w:cs="Arial"/>
                <w:i w:val="0"/>
                <w:sz w:val="20"/>
                <w:szCs w:val="20"/>
              </w:rPr>
            </w:pPr>
            <w:r w:rsidRPr="00000721">
              <w:rPr>
                <w:rFonts w:cs="Arial"/>
                <w:b/>
                <w:i w:val="0"/>
                <w:sz w:val="20"/>
                <w:szCs w:val="20"/>
              </w:rPr>
              <w:t xml:space="preserve">2. </w:t>
            </w:r>
          </w:p>
        </w:tc>
        <w:tc>
          <w:tcPr>
            <w:tcW w:w="2790" w:type="dxa"/>
          </w:tcPr>
          <w:p w:rsidR="00BB2990" w:rsidRPr="00000721" w:rsidRDefault="00BB2990" w:rsidP="00235248">
            <w:pPr>
              <w:pStyle w:val="BodyText2"/>
              <w:keepNext/>
              <w:keepLines/>
              <w:rPr>
                <w:rFonts w:cs="Arial"/>
                <w:i w:val="0"/>
                <w:sz w:val="20"/>
                <w:szCs w:val="20"/>
              </w:rPr>
            </w:pPr>
            <w:r w:rsidRPr="00000721">
              <w:rPr>
                <w:rFonts w:cs="Arial"/>
                <w:i w:val="0"/>
                <w:sz w:val="20"/>
                <w:szCs w:val="20"/>
              </w:rPr>
              <w:fldChar w:fldCharType="begin">
                <w:ffData>
                  <w:name w:val=""/>
                  <w:enabled/>
                  <w:calcOnExit w:val="0"/>
                  <w:textInput>
                    <w:maxLength w:val="40"/>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c>
          <w:tcPr>
            <w:tcW w:w="2520" w:type="dxa"/>
          </w:tcPr>
          <w:p w:rsidR="00BB2990" w:rsidRPr="00000721" w:rsidRDefault="00BB2990" w:rsidP="00235248">
            <w:pPr>
              <w:pStyle w:val="BodyText2"/>
              <w:keepNext/>
              <w:keepLines/>
              <w:tabs>
                <w:tab w:val="clear" w:pos="1143"/>
              </w:tabs>
              <w:rPr>
                <w:rFonts w:cs="Arial"/>
                <w:i w:val="0"/>
                <w:sz w:val="20"/>
                <w:szCs w:val="20"/>
              </w:rPr>
            </w:pPr>
            <w:r w:rsidRPr="00000721">
              <w:rPr>
                <w:rFonts w:cs="Arial"/>
                <w:i w:val="0"/>
                <w:sz w:val="20"/>
                <w:szCs w:val="20"/>
              </w:rPr>
              <w:fldChar w:fldCharType="begin">
                <w:ffData>
                  <w:name w:val=""/>
                  <w:enabled/>
                  <w:calcOnExit w:val="0"/>
                  <w:textInput>
                    <w:maxLength w:val="28"/>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c>
          <w:tcPr>
            <w:tcW w:w="2792" w:type="dxa"/>
          </w:tcPr>
          <w:p w:rsidR="00BB2990" w:rsidRPr="00000721" w:rsidRDefault="00BB2990" w:rsidP="00235248">
            <w:pPr>
              <w:pStyle w:val="BodyText2"/>
              <w:keepNext/>
              <w:keepLines/>
              <w:ind w:left="-21"/>
              <w:rPr>
                <w:rFonts w:cs="Arial"/>
                <w:i w:val="0"/>
                <w:sz w:val="20"/>
                <w:szCs w:val="20"/>
              </w:rPr>
            </w:pPr>
            <w:r w:rsidRPr="00000721">
              <w:rPr>
                <w:rFonts w:cs="Arial"/>
                <w:i w:val="0"/>
                <w:sz w:val="20"/>
                <w:szCs w:val="20"/>
              </w:rPr>
              <w:fldChar w:fldCharType="begin">
                <w:ffData>
                  <w:name w:val=""/>
                  <w:enabled/>
                  <w:calcOnExit w:val="0"/>
                  <w:textInput>
                    <w:maxLength w:val="2"/>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r>
      <w:tr w:rsidR="00BB2990" w:rsidRPr="00000721" w:rsidTr="00235248">
        <w:trPr>
          <w:gridAfter w:val="1"/>
          <w:wAfter w:w="129" w:type="dxa"/>
          <w:trHeight w:val="360"/>
        </w:trPr>
        <w:tc>
          <w:tcPr>
            <w:tcW w:w="540" w:type="dxa"/>
          </w:tcPr>
          <w:p w:rsidR="00BB2990" w:rsidRPr="00000721" w:rsidRDefault="00BB2990" w:rsidP="00235248">
            <w:pPr>
              <w:pStyle w:val="BodyText2"/>
              <w:keepNext/>
              <w:keepLines/>
              <w:rPr>
                <w:rFonts w:cs="Arial"/>
                <w:i w:val="0"/>
                <w:sz w:val="20"/>
                <w:szCs w:val="20"/>
              </w:rPr>
            </w:pPr>
            <w:r w:rsidRPr="00000721">
              <w:rPr>
                <w:rFonts w:cs="Arial"/>
                <w:b/>
                <w:i w:val="0"/>
                <w:sz w:val="20"/>
                <w:szCs w:val="20"/>
              </w:rPr>
              <w:t xml:space="preserve">3. </w:t>
            </w:r>
          </w:p>
        </w:tc>
        <w:tc>
          <w:tcPr>
            <w:tcW w:w="2790" w:type="dxa"/>
          </w:tcPr>
          <w:p w:rsidR="00BB2990" w:rsidRPr="00000721" w:rsidRDefault="00BB2990" w:rsidP="00235248">
            <w:pPr>
              <w:pStyle w:val="BodyText2"/>
              <w:keepNext/>
              <w:keepLines/>
              <w:rPr>
                <w:rFonts w:cs="Arial"/>
                <w:i w:val="0"/>
                <w:sz w:val="20"/>
                <w:szCs w:val="20"/>
              </w:rPr>
            </w:pPr>
            <w:r w:rsidRPr="00000721">
              <w:rPr>
                <w:rFonts w:cs="Arial"/>
                <w:i w:val="0"/>
                <w:sz w:val="20"/>
                <w:szCs w:val="20"/>
              </w:rPr>
              <w:fldChar w:fldCharType="begin">
                <w:ffData>
                  <w:name w:val=""/>
                  <w:enabled/>
                  <w:calcOnExit w:val="0"/>
                  <w:textInput>
                    <w:maxLength w:val="40"/>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c>
          <w:tcPr>
            <w:tcW w:w="2520" w:type="dxa"/>
          </w:tcPr>
          <w:p w:rsidR="00BB2990" w:rsidRPr="00000721" w:rsidRDefault="00BB2990" w:rsidP="00235248">
            <w:pPr>
              <w:pStyle w:val="BodyText2"/>
              <w:keepNext/>
              <w:keepLines/>
              <w:tabs>
                <w:tab w:val="clear" w:pos="1143"/>
              </w:tabs>
              <w:rPr>
                <w:rFonts w:cs="Arial"/>
                <w:i w:val="0"/>
                <w:sz w:val="20"/>
                <w:szCs w:val="20"/>
              </w:rPr>
            </w:pPr>
            <w:r w:rsidRPr="00000721">
              <w:rPr>
                <w:rFonts w:cs="Arial"/>
                <w:i w:val="0"/>
                <w:sz w:val="20"/>
                <w:szCs w:val="20"/>
              </w:rPr>
              <w:fldChar w:fldCharType="begin">
                <w:ffData>
                  <w:name w:val=""/>
                  <w:enabled/>
                  <w:calcOnExit w:val="0"/>
                  <w:textInput>
                    <w:maxLength w:val="28"/>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c>
          <w:tcPr>
            <w:tcW w:w="2792" w:type="dxa"/>
          </w:tcPr>
          <w:p w:rsidR="00BB2990" w:rsidRPr="00000721" w:rsidRDefault="00BB2990" w:rsidP="00235248">
            <w:pPr>
              <w:pStyle w:val="BodyText2"/>
              <w:keepNext/>
              <w:keepLines/>
              <w:rPr>
                <w:rFonts w:cs="Arial"/>
                <w:i w:val="0"/>
                <w:sz w:val="20"/>
                <w:szCs w:val="20"/>
              </w:rPr>
            </w:pPr>
            <w:r w:rsidRPr="00000721">
              <w:rPr>
                <w:rFonts w:cs="Arial"/>
                <w:i w:val="0"/>
                <w:sz w:val="20"/>
                <w:szCs w:val="20"/>
              </w:rPr>
              <w:fldChar w:fldCharType="begin">
                <w:ffData>
                  <w:name w:val=""/>
                  <w:enabled/>
                  <w:calcOnExit w:val="0"/>
                  <w:textInput>
                    <w:maxLength w:val="2"/>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r>
      <w:tr w:rsidR="00BB2990" w:rsidRPr="00000721" w:rsidTr="00235248">
        <w:trPr>
          <w:gridAfter w:val="1"/>
          <w:wAfter w:w="129" w:type="dxa"/>
          <w:trHeight w:val="360"/>
        </w:trPr>
        <w:tc>
          <w:tcPr>
            <w:tcW w:w="540" w:type="dxa"/>
          </w:tcPr>
          <w:p w:rsidR="00BB2990" w:rsidRPr="00000721" w:rsidRDefault="00BB2990" w:rsidP="00235248">
            <w:pPr>
              <w:pStyle w:val="BodyText2"/>
              <w:keepNext/>
              <w:keepLines/>
              <w:rPr>
                <w:rFonts w:cs="Arial"/>
                <w:i w:val="0"/>
                <w:sz w:val="20"/>
                <w:szCs w:val="20"/>
              </w:rPr>
            </w:pPr>
            <w:r w:rsidRPr="00000721">
              <w:rPr>
                <w:rFonts w:cs="Arial"/>
                <w:b/>
                <w:i w:val="0"/>
                <w:sz w:val="20"/>
                <w:szCs w:val="20"/>
              </w:rPr>
              <w:t xml:space="preserve">4. </w:t>
            </w:r>
          </w:p>
        </w:tc>
        <w:tc>
          <w:tcPr>
            <w:tcW w:w="2790" w:type="dxa"/>
          </w:tcPr>
          <w:p w:rsidR="00BB2990" w:rsidRPr="00000721" w:rsidRDefault="00BB2990" w:rsidP="00235248">
            <w:pPr>
              <w:pStyle w:val="BodyText2"/>
              <w:keepNext/>
              <w:keepLines/>
              <w:rPr>
                <w:rFonts w:cs="Arial"/>
                <w:i w:val="0"/>
                <w:sz w:val="20"/>
                <w:szCs w:val="20"/>
              </w:rPr>
            </w:pPr>
            <w:r w:rsidRPr="00000721">
              <w:rPr>
                <w:rFonts w:cs="Arial"/>
                <w:i w:val="0"/>
                <w:sz w:val="20"/>
                <w:szCs w:val="20"/>
              </w:rPr>
              <w:fldChar w:fldCharType="begin">
                <w:ffData>
                  <w:name w:val=""/>
                  <w:enabled/>
                  <w:calcOnExit w:val="0"/>
                  <w:textInput>
                    <w:maxLength w:val="40"/>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c>
          <w:tcPr>
            <w:tcW w:w="2520" w:type="dxa"/>
          </w:tcPr>
          <w:p w:rsidR="00BB2990" w:rsidRPr="00000721" w:rsidRDefault="00BB2990" w:rsidP="00235248">
            <w:pPr>
              <w:pStyle w:val="BodyText2"/>
              <w:keepNext/>
              <w:keepLines/>
              <w:tabs>
                <w:tab w:val="clear" w:pos="1143"/>
              </w:tabs>
              <w:rPr>
                <w:rFonts w:cs="Arial"/>
                <w:i w:val="0"/>
                <w:sz w:val="20"/>
                <w:szCs w:val="20"/>
              </w:rPr>
            </w:pPr>
            <w:r w:rsidRPr="00000721">
              <w:rPr>
                <w:rFonts w:cs="Arial"/>
                <w:i w:val="0"/>
                <w:sz w:val="20"/>
                <w:szCs w:val="20"/>
              </w:rPr>
              <w:fldChar w:fldCharType="begin">
                <w:ffData>
                  <w:name w:val=""/>
                  <w:enabled/>
                  <w:calcOnExit w:val="0"/>
                  <w:textInput>
                    <w:maxLength w:val="28"/>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c>
          <w:tcPr>
            <w:tcW w:w="2792" w:type="dxa"/>
          </w:tcPr>
          <w:p w:rsidR="00BB2990" w:rsidRPr="00000721" w:rsidRDefault="00BB2990" w:rsidP="00235248">
            <w:pPr>
              <w:pStyle w:val="BodyText2"/>
              <w:keepNext/>
              <w:keepLines/>
              <w:rPr>
                <w:rFonts w:cs="Arial"/>
                <w:i w:val="0"/>
                <w:sz w:val="20"/>
                <w:szCs w:val="20"/>
              </w:rPr>
            </w:pPr>
            <w:r w:rsidRPr="00000721">
              <w:rPr>
                <w:rFonts w:cs="Arial"/>
                <w:i w:val="0"/>
                <w:sz w:val="20"/>
                <w:szCs w:val="20"/>
              </w:rPr>
              <w:fldChar w:fldCharType="begin">
                <w:ffData>
                  <w:name w:val=""/>
                  <w:enabled/>
                  <w:calcOnExit w:val="0"/>
                  <w:textInput>
                    <w:maxLength w:val="2"/>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r>
      <w:tr w:rsidR="00BB2990" w:rsidRPr="00000721" w:rsidTr="00235248">
        <w:trPr>
          <w:trHeight w:val="360"/>
        </w:trPr>
        <w:tc>
          <w:tcPr>
            <w:tcW w:w="540" w:type="dxa"/>
          </w:tcPr>
          <w:p w:rsidR="00BB2990" w:rsidRPr="00000721" w:rsidRDefault="00BB2990" w:rsidP="00235248">
            <w:pPr>
              <w:pStyle w:val="BodyText2"/>
              <w:keepNext/>
              <w:keepLines/>
              <w:rPr>
                <w:rFonts w:cs="Arial"/>
                <w:i w:val="0"/>
                <w:sz w:val="20"/>
                <w:szCs w:val="20"/>
              </w:rPr>
            </w:pPr>
            <w:r w:rsidRPr="00000721">
              <w:rPr>
                <w:rFonts w:cs="Arial"/>
                <w:b/>
                <w:i w:val="0"/>
                <w:sz w:val="20"/>
                <w:szCs w:val="20"/>
              </w:rPr>
              <w:t xml:space="preserve">5. </w:t>
            </w:r>
          </w:p>
        </w:tc>
        <w:tc>
          <w:tcPr>
            <w:tcW w:w="2790" w:type="dxa"/>
          </w:tcPr>
          <w:p w:rsidR="00BB2990" w:rsidRPr="00000721" w:rsidRDefault="00BB2990" w:rsidP="00235248">
            <w:pPr>
              <w:pStyle w:val="BodyText2"/>
              <w:keepNext/>
              <w:keepLines/>
              <w:rPr>
                <w:rFonts w:cs="Arial"/>
                <w:i w:val="0"/>
                <w:sz w:val="20"/>
                <w:szCs w:val="20"/>
              </w:rPr>
            </w:pPr>
            <w:r w:rsidRPr="00000721">
              <w:rPr>
                <w:rFonts w:cs="Arial"/>
                <w:i w:val="0"/>
                <w:sz w:val="20"/>
                <w:szCs w:val="20"/>
              </w:rPr>
              <w:fldChar w:fldCharType="begin">
                <w:ffData>
                  <w:name w:val=""/>
                  <w:enabled/>
                  <w:calcOnExit w:val="0"/>
                  <w:textInput>
                    <w:maxLength w:val="40"/>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c>
          <w:tcPr>
            <w:tcW w:w="2520" w:type="dxa"/>
          </w:tcPr>
          <w:p w:rsidR="00BB2990" w:rsidRPr="00000721" w:rsidRDefault="00BB2990" w:rsidP="00235248">
            <w:pPr>
              <w:pStyle w:val="BodyText2"/>
              <w:keepNext/>
              <w:keepLines/>
              <w:tabs>
                <w:tab w:val="clear" w:pos="1143"/>
              </w:tabs>
              <w:rPr>
                <w:rFonts w:cs="Arial"/>
                <w:i w:val="0"/>
                <w:sz w:val="20"/>
                <w:szCs w:val="20"/>
              </w:rPr>
            </w:pPr>
            <w:r w:rsidRPr="00000721">
              <w:rPr>
                <w:rFonts w:cs="Arial"/>
                <w:i w:val="0"/>
                <w:sz w:val="20"/>
                <w:szCs w:val="20"/>
              </w:rPr>
              <w:fldChar w:fldCharType="begin">
                <w:ffData>
                  <w:name w:val=""/>
                  <w:enabled/>
                  <w:calcOnExit w:val="0"/>
                  <w:textInput>
                    <w:maxLength w:val="28"/>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c>
          <w:tcPr>
            <w:tcW w:w="2921" w:type="dxa"/>
            <w:gridSpan w:val="2"/>
          </w:tcPr>
          <w:p w:rsidR="00BB2990" w:rsidRPr="00000721" w:rsidRDefault="00BB2990" w:rsidP="00235248">
            <w:pPr>
              <w:pStyle w:val="BodyText2"/>
              <w:keepNext/>
              <w:keepLines/>
              <w:rPr>
                <w:rFonts w:cs="Arial"/>
                <w:i w:val="0"/>
                <w:sz w:val="20"/>
                <w:szCs w:val="20"/>
              </w:rPr>
            </w:pPr>
            <w:r w:rsidRPr="00000721">
              <w:rPr>
                <w:rFonts w:cs="Arial"/>
                <w:i w:val="0"/>
                <w:sz w:val="20"/>
                <w:szCs w:val="20"/>
              </w:rPr>
              <w:fldChar w:fldCharType="begin">
                <w:ffData>
                  <w:name w:val=""/>
                  <w:enabled/>
                  <w:calcOnExit w:val="0"/>
                  <w:textInput>
                    <w:maxLength w:val="2"/>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r>
    </w:tbl>
    <w:p w:rsidR="00144CCB" w:rsidRPr="005D0D7F" w:rsidRDefault="00D900B2" w:rsidP="005F7454">
      <w:pPr>
        <w:pStyle w:val="Heading2"/>
        <w:ind w:left="0" w:firstLine="1170"/>
      </w:pPr>
      <w:r w:rsidRPr="00AD0EC9">
        <w:t>Hospital Affiliation</w:t>
      </w:r>
    </w:p>
    <w:p w:rsidR="00C64792" w:rsidRPr="00000721" w:rsidRDefault="00C64792" w:rsidP="005F7454">
      <w:pPr>
        <w:pStyle w:val="Heading2"/>
        <w:ind w:left="0"/>
        <w:rPr>
          <w:rFonts w:cs="Arial"/>
          <w:b w:val="0"/>
          <w:sz w:val="20"/>
          <w:szCs w:val="20"/>
        </w:rPr>
      </w:pPr>
      <w:r w:rsidRPr="00000721">
        <w:rPr>
          <w:rFonts w:cs="Arial"/>
          <w:b w:val="0"/>
          <w:sz w:val="20"/>
          <w:szCs w:val="20"/>
        </w:rPr>
        <w:tab/>
      </w:r>
    </w:p>
    <w:tbl>
      <w:tblPr>
        <w:tblW w:w="9000" w:type="dxa"/>
        <w:jc w:val="center"/>
        <w:tblLayout w:type="fixed"/>
        <w:tblLook w:val="0000" w:firstRow="0" w:lastRow="0" w:firstColumn="0" w:lastColumn="0" w:noHBand="0" w:noVBand="0"/>
      </w:tblPr>
      <w:tblGrid>
        <w:gridCol w:w="3240"/>
        <w:gridCol w:w="2700"/>
        <w:gridCol w:w="725"/>
        <w:gridCol w:w="2335"/>
      </w:tblGrid>
      <w:tr w:rsidR="00990EE1" w:rsidRPr="00000721" w:rsidTr="006E391D">
        <w:trPr>
          <w:trHeight w:val="360"/>
          <w:jc w:val="center"/>
        </w:trPr>
        <w:tc>
          <w:tcPr>
            <w:tcW w:w="9000" w:type="dxa"/>
            <w:gridSpan w:val="4"/>
          </w:tcPr>
          <w:p w:rsidR="00990EE1" w:rsidRPr="00000721" w:rsidRDefault="00990EE1" w:rsidP="005F7454">
            <w:pPr>
              <w:pStyle w:val="BodyText2"/>
              <w:keepNext/>
              <w:keepLines/>
              <w:ind w:left="270" w:hanging="270"/>
              <w:rPr>
                <w:rFonts w:cs="Arial"/>
                <w:b/>
                <w:i w:val="0"/>
                <w:sz w:val="20"/>
                <w:szCs w:val="20"/>
              </w:rPr>
            </w:pPr>
            <w:r w:rsidRPr="00000721">
              <w:rPr>
                <w:rFonts w:cs="Arial"/>
                <w:b/>
                <w:i w:val="0"/>
                <w:sz w:val="20"/>
                <w:szCs w:val="20"/>
              </w:rPr>
              <w:lastRenderedPageBreak/>
              <w:t>Payments for This Practitioner</w:t>
            </w:r>
          </w:p>
        </w:tc>
      </w:tr>
      <w:tr w:rsidR="00333870" w:rsidRPr="00000721" w:rsidTr="006E391D">
        <w:trPr>
          <w:trHeight w:val="360"/>
          <w:jc w:val="center"/>
        </w:trPr>
        <w:tc>
          <w:tcPr>
            <w:tcW w:w="6665" w:type="dxa"/>
            <w:gridSpan w:val="3"/>
          </w:tcPr>
          <w:p w:rsidR="0036540D" w:rsidRPr="00000721" w:rsidRDefault="0036540D" w:rsidP="005F7454">
            <w:pPr>
              <w:pStyle w:val="BodyText2"/>
              <w:keepNext/>
              <w:keepLines/>
              <w:ind w:left="270" w:hanging="270"/>
              <w:rPr>
                <w:rFonts w:cs="Arial"/>
                <w:i w:val="0"/>
                <w:sz w:val="20"/>
                <w:szCs w:val="20"/>
              </w:rPr>
            </w:pPr>
            <w:r w:rsidRPr="00000721">
              <w:rPr>
                <w:rFonts w:cs="Arial"/>
                <w:i w:val="0"/>
                <w:sz w:val="20"/>
                <w:szCs w:val="20"/>
              </w:rPr>
              <w:t xml:space="preserve">Amount of This Payment </w:t>
            </w:r>
          </w:p>
        </w:tc>
        <w:tc>
          <w:tcPr>
            <w:tcW w:w="2335" w:type="dxa"/>
          </w:tcPr>
          <w:p w:rsidR="0036540D" w:rsidRPr="00000721" w:rsidRDefault="001B27ED" w:rsidP="005F7454">
            <w:pPr>
              <w:pStyle w:val="BodyText2"/>
              <w:keepNext/>
              <w:keepLines/>
              <w:ind w:left="270" w:hanging="270"/>
              <w:rPr>
                <w:rFonts w:cs="Arial"/>
                <w:i w:val="0"/>
                <w:sz w:val="20"/>
                <w:szCs w:val="20"/>
              </w:rPr>
            </w:pPr>
            <w:r w:rsidRPr="00000721">
              <w:rPr>
                <w:rFonts w:cs="Arial"/>
                <w:i w:val="0"/>
                <w:sz w:val="20"/>
                <w:szCs w:val="20"/>
              </w:rPr>
              <w:t>$</w:t>
            </w:r>
            <w:r w:rsidRPr="00000721">
              <w:rPr>
                <w:rFonts w:cs="Arial"/>
                <w:i w:val="0"/>
                <w:sz w:val="20"/>
                <w:szCs w:val="20"/>
              </w:rPr>
              <w:fldChar w:fldCharType="begin">
                <w:ffData>
                  <w:name w:val=""/>
                  <w:enabled/>
                  <w:calcOnExit w:val="0"/>
                  <w:textInput>
                    <w:maxLength w:val="12"/>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sz w:val="20"/>
                <w:szCs w:val="20"/>
              </w:rPr>
              <w:fldChar w:fldCharType="end"/>
            </w:r>
          </w:p>
        </w:tc>
      </w:tr>
      <w:tr w:rsidR="00333870" w:rsidRPr="00000721" w:rsidTr="006E391D">
        <w:trPr>
          <w:trHeight w:val="360"/>
          <w:jc w:val="center"/>
        </w:trPr>
        <w:tc>
          <w:tcPr>
            <w:tcW w:w="6665" w:type="dxa"/>
            <w:gridSpan w:val="3"/>
          </w:tcPr>
          <w:p w:rsidR="0036540D" w:rsidRPr="00000721" w:rsidRDefault="0036540D" w:rsidP="005F7454">
            <w:pPr>
              <w:pStyle w:val="BodyText2"/>
              <w:keepNext/>
              <w:keepLines/>
              <w:ind w:left="270" w:hanging="270"/>
              <w:rPr>
                <w:rFonts w:cs="Arial"/>
                <w:i w:val="0"/>
                <w:sz w:val="20"/>
                <w:szCs w:val="20"/>
              </w:rPr>
            </w:pPr>
            <w:r w:rsidRPr="00000721">
              <w:rPr>
                <w:rFonts w:cs="Arial"/>
                <w:i w:val="0"/>
                <w:sz w:val="20"/>
                <w:szCs w:val="20"/>
              </w:rPr>
              <w:t xml:space="preserve">Date of This </w:t>
            </w:r>
            <w:r w:rsidR="001B27ED">
              <w:rPr>
                <w:rFonts w:cs="Arial"/>
                <w:i w:val="0"/>
                <w:sz w:val="20"/>
                <w:szCs w:val="20"/>
              </w:rPr>
              <w:t>Payment (MMDDYYYY)</w:t>
            </w:r>
            <w:r w:rsidR="00A77002">
              <w:rPr>
                <w:rFonts w:cs="Arial"/>
                <w:i w:val="0"/>
                <w:sz w:val="20"/>
                <w:szCs w:val="20"/>
              </w:rPr>
              <w:t xml:space="preserve">  </w:t>
            </w:r>
          </w:p>
        </w:tc>
        <w:tc>
          <w:tcPr>
            <w:tcW w:w="2335" w:type="dxa"/>
          </w:tcPr>
          <w:p w:rsidR="0036540D" w:rsidRDefault="00A77002" w:rsidP="005F7454">
            <w:pPr>
              <w:pStyle w:val="BodyText2"/>
              <w:keepNext/>
              <w:keepLines/>
              <w:ind w:left="270" w:hanging="270"/>
              <w:rPr>
                <w:rFonts w:cs="Arial"/>
                <w:i w:val="0"/>
                <w:sz w:val="20"/>
                <w:szCs w:val="20"/>
              </w:rPr>
            </w:pPr>
            <w:r>
              <w:rPr>
                <w:rFonts w:cs="Arial"/>
                <w:i w:val="0"/>
                <w:sz w:val="20"/>
                <w:szCs w:val="20"/>
              </w:rPr>
              <w:t xml:space="preserve">  </w:t>
            </w:r>
            <w:r w:rsidR="00545FD3" w:rsidRPr="00000721">
              <w:rPr>
                <w:rFonts w:cs="Arial"/>
                <w:i w:val="0"/>
                <w:sz w:val="20"/>
                <w:szCs w:val="20"/>
              </w:rPr>
              <w:fldChar w:fldCharType="begin">
                <w:ffData>
                  <w:name w:val=""/>
                  <w:enabled/>
                  <w:calcOnExit w:val="0"/>
                  <w:textInput>
                    <w:maxLength w:val="8"/>
                  </w:textInput>
                </w:ffData>
              </w:fldChar>
            </w:r>
            <w:r w:rsidR="00545FD3" w:rsidRPr="00000721">
              <w:rPr>
                <w:rFonts w:cs="Arial"/>
                <w:i w:val="0"/>
                <w:sz w:val="20"/>
                <w:szCs w:val="20"/>
              </w:rPr>
              <w:instrText xml:space="preserve"> FORMTEXT </w:instrText>
            </w:r>
            <w:r w:rsidR="00545FD3" w:rsidRPr="00000721">
              <w:rPr>
                <w:rFonts w:cs="Arial"/>
                <w:i w:val="0"/>
                <w:sz w:val="20"/>
                <w:szCs w:val="20"/>
              </w:rPr>
            </w:r>
            <w:r w:rsidR="00545FD3" w:rsidRPr="00000721">
              <w:rPr>
                <w:rFonts w:cs="Arial"/>
                <w:i w:val="0"/>
                <w:sz w:val="20"/>
                <w:szCs w:val="20"/>
              </w:rPr>
              <w:fldChar w:fldCharType="separate"/>
            </w:r>
            <w:r w:rsidR="00641955" w:rsidRPr="00000721">
              <w:rPr>
                <w:rFonts w:cs="Arial"/>
                <w:i w:val="0"/>
                <w:sz w:val="20"/>
                <w:szCs w:val="20"/>
              </w:rPr>
              <w:t> </w:t>
            </w:r>
            <w:r w:rsidR="00641955" w:rsidRPr="00000721">
              <w:rPr>
                <w:rFonts w:cs="Arial"/>
                <w:i w:val="0"/>
                <w:sz w:val="20"/>
                <w:szCs w:val="20"/>
              </w:rPr>
              <w:t> </w:t>
            </w:r>
            <w:r w:rsidR="00641955" w:rsidRPr="00000721">
              <w:rPr>
                <w:rFonts w:cs="Arial"/>
                <w:i w:val="0"/>
                <w:sz w:val="20"/>
                <w:szCs w:val="20"/>
              </w:rPr>
              <w:t> </w:t>
            </w:r>
            <w:r w:rsidR="00641955" w:rsidRPr="00000721">
              <w:rPr>
                <w:rFonts w:cs="Arial"/>
                <w:i w:val="0"/>
                <w:sz w:val="20"/>
                <w:szCs w:val="20"/>
              </w:rPr>
              <w:t> </w:t>
            </w:r>
            <w:r w:rsidR="00641955" w:rsidRPr="00000721">
              <w:rPr>
                <w:rFonts w:cs="Arial"/>
                <w:i w:val="0"/>
                <w:sz w:val="20"/>
                <w:szCs w:val="20"/>
              </w:rPr>
              <w:t> </w:t>
            </w:r>
            <w:r w:rsidR="00545FD3" w:rsidRPr="00000721">
              <w:rPr>
                <w:rFonts w:cs="Arial"/>
                <w:i w:val="0"/>
                <w:sz w:val="20"/>
                <w:szCs w:val="20"/>
              </w:rPr>
              <w:fldChar w:fldCharType="end"/>
            </w:r>
          </w:p>
          <w:p w:rsidR="00802BB1" w:rsidRPr="00000721" w:rsidRDefault="00802BB1" w:rsidP="005F7454">
            <w:pPr>
              <w:pStyle w:val="BodyText2"/>
              <w:keepNext/>
              <w:keepLines/>
              <w:ind w:left="270" w:hanging="270"/>
              <w:rPr>
                <w:rFonts w:cs="Arial"/>
                <w:i w:val="0"/>
                <w:sz w:val="20"/>
                <w:szCs w:val="20"/>
              </w:rPr>
            </w:pPr>
          </w:p>
        </w:tc>
      </w:tr>
      <w:tr w:rsidR="00802BB1" w:rsidRPr="00000721" w:rsidTr="006E391D">
        <w:trPr>
          <w:trHeight w:val="360"/>
          <w:jc w:val="center"/>
        </w:trPr>
        <w:tc>
          <w:tcPr>
            <w:tcW w:w="3240" w:type="dxa"/>
          </w:tcPr>
          <w:p w:rsidR="00802BB1" w:rsidRPr="00000721" w:rsidRDefault="001B27ED" w:rsidP="005F7454">
            <w:pPr>
              <w:pStyle w:val="BodyText2"/>
              <w:keepNext/>
              <w:keepLines/>
              <w:ind w:left="270" w:hanging="270"/>
              <w:rPr>
                <w:rFonts w:cs="Arial"/>
                <w:i w:val="0"/>
                <w:sz w:val="20"/>
                <w:szCs w:val="20"/>
              </w:rPr>
            </w:pPr>
            <w:r>
              <w:rPr>
                <w:rFonts w:cs="Arial"/>
                <w:i w:val="0"/>
                <w:sz w:val="20"/>
                <w:szCs w:val="20"/>
              </w:rPr>
              <w:t>This Payment Represents</w:t>
            </w:r>
          </w:p>
        </w:tc>
        <w:tc>
          <w:tcPr>
            <w:tcW w:w="2700" w:type="dxa"/>
          </w:tcPr>
          <w:p w:rsidR="00802BB1" w:rsidRPr="00000721" w:rsidRDefault="00802BB1" w:rsidP="00235248">
            <w:pPr>
              <w:pStyle w:val="BodyText2"/>
              <w:keepNext/>
              <w:keepLines/>
              <w:tabs>
                <w:tab w:val="clear" w:pos="3600"/>
                <w:tab w:val="left" w:pos="2484"/>
              </w:tabs>
              <w:ind w:left="237" w:hanging="270"/>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A Single Final Payment</w:t>
            </w:r>
          </w:p>
        </w:tc>
        <w:tc>
          <w:tcPr>
            <w:tcW w:w="3060" w:type="dxa"/>
            <w:gridSpan w:val="2"/>
          </w:tcPr>
          <w:p w:rsidR="00802BB1" w:rsidRPr="00000721" w:rsidRDefault="00802BB1" w:rsidP="00235248">
            <w:pPr>
              <w:pStyle w:val="BodyText2"/>
              <w:keepNext/>
              <w:keepLines/>
              <w:ind w:left="158"/>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One of Multiple Payments</w:t>
            </w:r>
          </w:p>
        </w:tc>
      </w:tr>
      <w:tr w:rsidR="001E2611" w:rsidRPr="00000721" w:rsidTr="006E391D">
        <w:trPr>
          <w:cantSplit/>
          <w:trHeight w:val="693"/>
          <w:jc w:val="center"/>
        </w:trPr>
        <w:tc>
          <w:tcPr>
            <w:tcW w:w="6665" w:type="dxa"/>
            <w:gridSpan w:val="3"/>
          </w:tcPr>
          <w:p w:rsidR="001E2611" w:rsidRPr="001B27ED" w:rsidRDefault="001E2611" w:rsidP="005F7454">
            <w:pPr>
              <w:pStyle w:val="BodyText2"/>
              <w:keepNext/>
              <w:keepLines/>
              <w:ind w:left="270" w:hanging="270"/>
              <w:rPr>
                <w:rFonts w:cs="Arial"/>
                <w:i w:val="0"/>
                <w:sz w:val="20"/>
                <w:szCs w:val="20"/>
              </w:rPr>
            </w:pPr>
            <w:r w:rsidRPr="00000721">
              <w:rPr>
                <w:rFonts w:cs="Arial"/>
                <w:i w:val="0"/>
                <w:sz w:val="20"/>
                <w:szCs w:val="20"/>
              </w:rPr>
              <w:t xml:space="preserve">Total Amount Paid </w:t>
            </w:r>
            <w:r w:rsidR="00802BB1">
              <w:rPr>
                <w:rFonts w:cs="Arial"/>
                <w:i w:val="0"/>
                <w:sz w:val="20"/>
                <w:szCs w:val="20"/>
              </w:rPr>
              <w:t>(</w:t>
            </w:r>
            <w:r w:rsidRPr="00000721">
              <w:rPr>
                <w:rFonts w:cs="Arial"/>
                <w:i w:val="0"/>
                <w:sz w:val="20"/>
                <w:szCs w:val="20"/>
              </w:rPr>
              <w:t>or to Be Paid</w:t>
            </w:r>
            <w:r w:rsidR="001B27ED">
              <w:rPr>
                <w:rFonts w:cs="Arial"/>
                <w:i w:val="0"/>
                <w:sz w:val="20"/>
                <w:szCs w:val="20"/>
              </w:rPr>
              <w:t>)</w:t>
            </w:r>
          </w:p>
        </w:tc>
        <w:tc>
          <w:tcPr>
            <w:tcW w:w="2335" w:type="dxa"/>
          </w:tcPr>
          <w:p w:rsidR="001E2611" w:rsidRPr="001B27ED" w:rsidRDefault="001B27ED" w:rsidP="005F7454">
            <w:pPr>
              <w:pStyle w:val="BodyText2"/>
              <w:keepNext/>
              <w:keepLines/>
              <w:ind w:left="270" w:hanging="270"/>
              <w:rPr>
                <w:rFonts w:cs="Arial"/>
                <w:sz w:val="20"/>
                <w:szCs w:val="20"/>
              </w:rPr>
            </w:pPr>
            <w:r w:rsidRPr="00000721">
              <w:rPr>
                <w:rFonts w:cs="Arial"/>
                <w:i w:val="0"/>
                <w:sz w:val="20"/>
                <w:szCs w:val="20"/>
              </w:rPr>
              <w:t>$</w:t>
            </w:r>
            <w:r w:rsidRPr="00000721">
              <w:rPr>
                <w:rFonts w:cs="Arial"/>
                <w:i w:val="0"/>
                <w:sz w:val="20"/>
                <w:szCs w:val="20"/>
              </w:rPr>
              <w:fldChar w:fldCharType="begin">
                <w:ffData>
                  <w:name w:val=""/>
                  <w:enabled/>
                  <w:calcOnExit w:val="0"/>
                  <w:textInput>
                    <w:maxLength w:val="12"/>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sz w:val="20"/>
                <w:szCs w:val="20"/>
              </w:rPr>
              <w:fldChar w:fldCharType="end"/>
            </w:r>
          </w:p>
        </w:tc>
      </w:tr>
      <w:tr w:rsidR="00802BB1" w:rsidRPr="00000721" w:rsidTr="006E391D">
        <w:trPr>
          <w:trHeight w:val="360"/>
          <w:jc w:val="center"/>
        </w:trPr>
        <w:tc>
          <w:tcPr>
            <w:tcW w:w="3240" w:type="dxa"/>
          </w:tcPr>
          <w:p w:rsidR="00802BB1" w:rsidRPr="001B27ED" w:rsidRDefault="00A77002" w:rsidP="00235248">
            <w:pPr>
              <w:pStyle w:val="BodyText2"/>
              <w:keepNext/>
              <w:keepLines/>
              <w:tabs>
                <w:tab w:val="clear" w:pos="1143"/>
                <w:tab w:val="left" w:pos="428"/>
              </w:tabs>
              <w:ind w:hanging="22"/>
              <w:rPr>
                <w:rFonts w:cs="Arial"/>
                <w:b/>
                <w:i w:val="0"/>
                <w:sz w:val="20"/>
                <w:szCs w:val="20"/>
              </w:rPr>
            </w:pPr>
            <w:r>
              <w:rPr>
                <w:rFonts w:cs="Arial"/>
                <w:b/>
                <w:i w:val="0"/>
                <w:sz w:val="20"/>
                <w:szCs w:val="20"/>
              </w:rPr>
              <w:t xml:space="preserve">This payment was a result of </w:t>
            </w:r>
          </w:p>
        </w:tc>
        <w:tc>
          <w:tcPr>
            <w:tcW w:w="5760" w:type="dxa"/>
            <w:gridSpan w:val="3"/>
          </w:tcPr>
          <w:p w:rsidR="00802BB1" w:rsidRPr="00000721" w:rsidRDefault="00802BB1" w:rsidP="005F7454">
            <w:pPr>
              <w:pStyle w:val="BodyText2"/>
              <w:keepNext/>
              <w:keepLines/>
              <w:ind w:left="270" w:hanging="270"/>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Settlement</w:t>
            </w:r>
            <w:r>
              <w:rPr>
                <w:rFonts w:cs="Arial"/>
                <w:i w:val="0"/>
                <w:sz w:val="20"/>
                <w:szCs w:val="20"/>
              </w:rPr>
              <w:t xml:space="preserve">   </w:t>
            </w: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Judgment</w:t>
            </w:r>
            <w:r>
              <w:rPr>
                <w:rFonts w:cs="Arial"/>
                <w:i w:val="0"/>
                <w:sz w:val="20"/>
                <w:szCs w:val="20"/>
              </w:rPr>
              <w:t xml:space="preserve">  </w:t>
            </w: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Payment Prior to Settlement</w:t>
            </w:r>
            <w:r>
              <w:rPr>
                <w:rFonts w:cs="Arial"/>
                <w:i w:val="0"/>
                <w:sz w:val="20"/>
                <w:szCs w:val="20"/>
              </w:rPr>
              <w:t xml:space="preserve">  </w:t>
            </w:r>
          </w:p>
        </w:tc>
      </w:tr>
      <w:tr w:rsidR="00A77002" w:rsidRPr="00000721" w:rsidTr="006E391D">
        <w:trPr>
          <w:trHeight w:val="360"/>
          <w:jc w:val="center"/>
        </w:trPr>
        <w:tc>
          <w:tcPr>
            <w:tcW w:w="3240" w:type="dxa"/>
          </w:tcPr>
          <w:p w:rsidR="00A77002" w:rsidRDefault="00A77002" w:rsidP="005F7454">
            <w:pPr>
              <w:pStyle w:val="BodyText2"/>
              <w:keepNext/>
              <w:keepLines/>
              <w:ind w:left="270" w:hanging="270"/>
              <w:rPr>
                <w:rFonts w:cs="Arial"/>
                <w:b/>
                <w:i w:val="0"/>
                <w:sz w:val="20"/>
                <w:szCs w:val="20"/>
              </w:rPr>
            </w:pPr>
          </w:p>
        </w:tc>
        <w:tc>
          <w:tcPr>
            <w:tcW w:w="5760" w:type="dxa"/>
            <w:gridSpan w:val="3"/>
          </w:tcPr>
          <w:p w:rsidR="00A77002" w:rsidRPr="00000721" w:rsidRDefault="00A77002" w:rsidP="005F7454">
            <w:pPr>
              <w:pStyle w:val="BodyText2"/>
              <w:keepNext/>
              <w:keepLines/>
              <w:ind w:left="270" w:hanging="270"/>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w:t>
            </w:r>
            <w:r>
              <w:rPr>
                <w:rFonts w:cs="Arial"/>
                <w:i w:val="0"/>
                <w:sz w:val="20"/>
                <w:szCs w:val="20"/>
              </w:rPr>
              <w:t xml:space="preserve">Other - Description of Other </w:t>
            </w:r>
            <w:r w:rsidRPr="00000721">
              <w:rPr>
                <w:rFonts w:cs="Arial"/>
                <w:i w:val="0"/>
                <w:sz w:val="20"/>
                <w:szCs w:val="20"/>
              </w:rPr>
              <w:fldChar w:fldCharType="begin">
                <w:ffData>
                  <w:name w:val=""/>
                  <w:enabled/>
                  <w:calcOnExit w:val="0"/>
                  <w:textInput>
                    <w:maxLength w:val="8"/>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sz w:val="20"/>
                <w:szCs w:val="20"/>
              </w:rPr>
              <w:fldChar w:fldCharType="end"/>
            </w:r>
          </w:p>
        </w:tc>
      </w:tr>
      <w:tr w:rsidR="001E2611" w:rsidRPr="00000721" w:rsidTr="006E391D">
        <w:trPr>
          <w:trHeight w:val="360"/>
          <w:jc w:val="center"/>
        </w:trPr>
        <w:tc>
          <w:tcPr>
            <w:tcW w:w="6665" w:type="dxa"/>
            <w:gridSpan w:val="3"/>
          </w:tcPr>
          <w:p w:rsidR="001E2611" w:rsidRPr="00000721" w:rsidRDefault="001E2611" w:rsidP="005F7454">
            <w:pPr>
              <w:pStyle w:val="BodyText2"/>
              <w:keepNext/>
              <w:keepLines/>
              <w:ind w:left="270" w:hanging="270"/>
              <w:rPr>
                <w:rFonts w:cs="Arial"/>
                <w:i w:val="0"/>
                <w:sz w:val="20"/>
                <w:szCs w:val="20"/>
              </w:rPr>
            </w:pPr>
            <w:r w:rsidRPr="00000721">
              <w:rPr>
                <w:rFonts w:cs="Arial"/>
                <w:i w:val="0"/>
                <w:sz w:val="20"/>
                <w:szCs w:val="20"/>
              </w:rPr>
              <w:t>Date of Judgment o</w:t>
            </w:r>
            <w:r w:rsidR="001B27ED">
              <w:rPr>
                <w:rFonts w:cs="Arial"/>
                <w:i w:val="0"/>
                <w:sz w:val="20"/>
                <w:szCs w:val="20"/>
              </w:rPr>
              <w:t>r Settlement, if Any (MMDDYYYY)</w:t>
            </w:r>
          </w:p>
        </w:tc>
        <w:tc>
          <w:tcPr>
            <w:tcW w:w="2335" w:type="dxa"/>
          </w:tcPr>
          <w:p w:rsidR="001E2611" w:rsidRPr="00000721" w:rsidRDefault="00A77002" w:rsidP="005F7454">
            <w:pPr>
              <w:pStyle w:val="BodyText2"/>
              <w:keepNext/>
              <w:keepLines/>
              <w:ind w:left="270" w:hanging="270"/>
              <w:rPr>
                <w:rFonts w:cs="Arial"/>
                <w:i w:val="0"/>
                <w:sz w:val="20"/>
                <w:szCs w:val="20"/>
              </w:rPr>
            </w:pPr>
            <w:r>
              <w:rPr>
                <w:rFonts w:cs="Arial"/>
                <w:i w:val="0"/>
                <w:sz w:val="20"/>
                <w:szCs w:val="20"/>
              </w:rPr>
              <w:t xml:space="preserve">  </w:t>
            </w:r>
            <w:r w:rsidR="001E2611" w:rsidRPr="00000721">
              <w:rPr>
                <w:rFonts w:cs="Arial"/>
                <w:i w:val="0"/>
                <w:sz w:val="20"/>
                <w:szCs w:val="20"/>
              </w:rPr>
              <w:fldChar w:fldCharType="begin">
                <w:ffData>
                  <w:name w:val=""/>
                  <w:enabled/>
                  <w:calcOnExit w:val="0"/>
                  <w:textInput>
                    <w:maxLength w:val="8"/>
                  </w:textInput>
                </w:ffData>
              </w:fldChar>
            </w:r>
            <w:r w:rsidR="001E2611" w:rsidRPr="00000721">
              <w:rPr>
                <w:rFonts w:cs="Arial"/>
                <w:i w:val="0"/>
                <w:sz w:val="20"/>
                <w:szCs w:val="20"/>
              </w:rPr>
              <w:instrText xml:space="preserve"> FORMTEXT </w:instrText>
            </w:r>
            <w:r w:rsidR="001E2611" w:rsidRPr="00000721">
              <w:rPr>
                <w:rFonts w:cs="Arial"/>
                <w:i w:val="0"/>
                <w:sz w:val="20"/>
                <w:szCs w:val="20"/>
              </w:rPr>
            </w:r>
            <w:r w:rsidR="001E2611" w:rsidRPr="00000721">
              <w:rPr>
                <w:rFonts w:cs="Arial"/>
                <w:i w:val="0"/>
                <w:sz w:val="20"/>
                <w:szCs w:val="20"/>
              </w:rPr>
              <w:fldChar w:fldCharType="separate"/>
            </w:r>
            <w:r w:rsidR="001E2611" w:rsidRPr="00000721">
              <w:rPr>
                <w:rFonts w:cs="Arial"/>
                <w:i w:val="0"/>
                <w:noProof/>
                <w:sz w:val="20"/>
                <w:szCs w:val="20"/>
              </w:rPr>
              <w:t> </w:t>
            </w:r>
            <w:r w:rsidR="001E2611" w:rsidRPr="00000721">
              <w:rPr>
                <w:rFonts w:cs="Arial"/>
                <w:i w:val="0"/>
                <w:noProof/>
                <w:sz w:val="20"/>
                <w:szCs w:val="20"/>
              </w:rPr>
              <w:t> </w:t>
            </w:r>
            <w:r w:rsidR="001E2611" w:rsidRPr="00000721">
              <w:rPr>
                <w:rFonts w:cs="Arial"/>
                <w:i w:val="0"/>
                <w:noProof/>
                <w:sz w:val="20"/>
                <w:szCs w:val="20"/>
              </w:rPr>
              <w:t> </w:t>
            </w:r>
            <w:r w:rsidR="001E2611" w:rsidRPr="00000721">
              <w:rPr>
                <w:rFonts w:cs="Arial"/>
                <w:i w:val="0"/>
                <w:noProof/>
                <w:sz w:val="20"/>
                <w:szCs w:val="20"/>
              </w:rPr>
              <w:t> </w:t>
            </w:r>
            <w:r w:rsidR="001E2611" w:rsidRPr="00000721">
              <w:rPr>
                <w:rFonts w:cs="Arial"/>
                <w:i w:val="0"/>
                <w:noProof/>
                <w:sz w:val="20"/>
                <w:szCs w:val="20"/>
              </w:rPr>
              <w:t> </w:t>
            </w:r>
            <w:r w:rsidR="001E2611" w:rsidRPr="00000721">
              <w:rPr>
                <w:rFonts w:cs="Arial"/>
                <w:i w:val="0"/>
                <w:sz w:val="20"/>
                <w:szCs w:val="20"/>
              </w:rPr>
              <w:fldChar w:fldCharType="end"/>
            </w:r>
          </w:p>
        </w:tc>
      </w:tr>
      <w:tr w:rsidR="001E2611" w:rsidRPr="00000721" w:rsidTr="006E391D">
        <w:trPr>
          <w:trHeight w:val="360"/>
          <w:jc w:val="center"/>
        </w:trPr>
        <w:tc>
          <w:tcPr>
            <w:tcW w:w="6665" w:type="dxa"/>
            <w:gridSpan w:val="3"/>
          </w:tcPr>
          <w:p w:rsidR="001E2611" w:rsidRPr="00000721" w:rsidRDefault="001E2611" w:rsidP="005F7454">
            <w:pPr>
              <w:pStyle w:val="BodyText2"/>
              <w:keepNext/>
              <w:keepLines/>
              <w:ind w:left="270" w:hanging="270"/>
              <w:rPr>
                <w:rFonts w:cs="Arial"/>
                <w:i w:val="0"/>
                <w:sz w:val="20"/>
                <w:szCs w:val="20"/>
              </w:rPr>
            </w:pPr>
            <w:r w:rsidRPr="00000721">
              <w:rPr>
                <w:rFonts w:cs="Arial"/>
                <w:i w:val="0"/>
                <w:sz w:val="20"/>
                <w:szCs w:val="20"/>
              </w:rPr>
              <w:t>Adjudicative Body Name (</w:t>
            </w:r>
            <w:r w:rsidRPr="00000721">
              <w:rPr>
                <w:rFonts w:cs="Arial"/>
                <w:sz w:val="20"/>
                <w:szCs w:val="20"/>
              </w:rPr>
              <w:t>60 characters</w:t>
            </w:r>
            <w:r w:rsidR="001B27ED">
              <w:rPr>
                <w:rFonts w:cs="Arial"/>
                <w:i w:val="0"/>
                <w:sz w:val="20"/>
                <w:szCs w:val="20"/>
              </w:rPr>
              <w:t>)</w:t>
            </w:r>
          </w:p>
        </w:tc>
        <w:tc>
          <w:tcPr>
            <w:tcW w:w="2335" w:type="dxa"/>
          </w:tcPr>
          <w:p w:rsidR="001E2611" w:rsidRPr="00000721" w:rsidRDefault="00A77002" w:rsidP="005F7454">
            <w:pPr>
              <w:pStyle w:val="BodyText2"/>
              <w:keepNext/>
              <w:keepLines/>
              <w:ind w:left="270" w:hanging="270"/>
              <w:rPr>
                <w:rFonts w:cs="Arial"/>
                <w:i w:val="0"/>
                <w:sz w:val="20"/>
                <w:szCs w:val="20"/>
              </w:rPr>
            </w:pPr>
            <w:r>
              <w:rPr>
                <w:rFonts w:cs="Arial"/>
                <w:i w:val="0"/>
                <w:sz w:val="20"/>
                <w:szCs w:val="20"/>
              </w:rPr>
              <w:t xml:space="preserve">  </w:t>
            </w:r>
            <w:r w:rsidR="001E2611" w:rsidRPr="00000721">
              <w:rPr>
                <w:rFonts w:cs="Arial"/>
                <w:i w:val="0"/>
                <w:sz w:val="20"/>
                <w:szCs w:val="20"/>
              </w:rPr>
              <w:fldChar w:fldCharType="begin">
                <w:ffData>
                  <w:name w:val=""/>
                  <w:enabled/>
                  <w:calcOnExit w:val="0"/>
                  <w:textInput>
                    <w:maxLength w:val="60"/>
                  </w:textInput>
                </w:ffData>
              </w:fldChar>
            </w:r>
            <w:r w:rsidR="001E2611" w:rsidRPr="00000721">
              <w:rPr>
                <w:rFonts w:cs="Arial"/>
                <w:i w:val="0"/>
                <w:sz w:val="20"/>
                <w:szCs w:val="20"/>
              </w:rPr>
              <w:instrText xml:space="preserve"> FORMTEXT </w:instrText>
            </w:r>
            <w:r w:rsidR="001E2611" w:rsidRPr="00000721">
              <w:rPr>
                <w:rFonts w:cs="Arial"/>
                <w:i w:val="0"/>
                <w:sz w:val="20"/>
                <w:szCs w:val="20"/>
              </w:rPr>
            </w:r>
            <w:r w:rsidR="001E2611" w:rsidRPr="00000721">
              <w:rPr>
                <w:rFonts w:cs="Arial"/>
                <w:i w:val="0"/>
                <w:sz w:val="20"/>
                <w:szCs w:val="20"/>
              </w:rPr>
              <w:fldChar w:fldCharType="separate"/>
            </w:r>
            <w:r w:rsidR="001E2611" w:rsidRPr="00000721">
              <w:rPr>
                <w:rFonts w:cs="Arial"/>
                <w:i w:val="0"/>
                <w:noProof/>
                <w:sz w:val="20"/>
                <w:szCs w:val="20"/>
              </w:rPr>
              <w:t> </w:t>
            </w:r>
            <w:r w:rsidR="001E2611" w:rsidRPr="00000721">
              <w:rPr>
                <w:rFonts w:cs="Arial"/>
                <w:i w:val="0"/>
                <w:noProof/>
                <w:sz w:val="20"/>
                <w:szCs w:val="20"/>
              </w:rPr>
              <w:t> </w:t>
            </w:r>
            <w:r w:rsidR="001E2611" w:rsidRPr="00000721">
              <w:rPr>
                <w:rFonts w:cs="Arial"/>
                <w:i w:val="0"/>
                <w:noProof/>
                <w:sz w:val="20"/>
                <w:szCs w:val="20"/>
              </w:rPr>
              <w:t> </w:t>
            </w:r>
            <w:r w:rsidR="001E2611" w:rsidRPr="00000721">
              <w:rPr>
                <w:rFonts w:cs="Arial"/>
                <w:i w:val="0"/>
                <w:noProof/>
                <w:sz w:val="20"/>
                <w:szCs w:val="20"/>
              </w:rPr>
              <w:t> </w:t>
            </w:r>
            <w:r w:rsidR="001E2611" w:rsidRPr="00000721">
              <w:rPr>
                <w:rFonts w:cs="Arial"/>
                <w:i w:val="0"/>
                <w:noProof/>
                <w:sz w:val="20"/>
                <w:szCs w:val="20"/>
              </w:rPr>
              <w:t> </w:t>
            </w:r>
            <w:r w:rsidR="001E2611" w:rsidRPr="00000721">
              <w:rPr>
                <w:rFonts w:cs="Arial"/>
                <w:i w:val="0"/>
                <w:sz w:val="20"/>
                <w:szCs w:val="20"/>
              </w:rPr>
              <w:fldChar w:fldCharType="end"/>
            </w:r>
          </w:p>
        </w:tc>
      </w:tr>
      <w:tr w:rsidR="00802BB1" w:rsidRPr="00000721" w:rsidTr="006E391D">
        <w:trPr>
          <w:trHeight w:val="360"/>
          <w:jc w:val="center"/>
        </w:trPr>
        <w:tc>
          <w:tcPr>
            <w:tcW w:w="6665" w:type="dxa"/>
            <w:gridSpan w:val="3"/>
          </w:tcPr>
          <w:p w:rsidR="00802BB1" w:rsidRPr="00000721" w:rsidRDefault="00802BB1" w:rsidP="00235248">
            <w:pPr>
              <w:pStyle w:val="BodyText2"/>
              <w:keepNext/>
              <w:keepLines/>
              <w:ind w:left="270" w:hanging="292"/>
              <w:rPr>
                <w:rFonts w:cs="Arial"/>
                <w:i w:val="0"/>
                <w:sz w:val="20"/>
                <w:szCs w:val="20"/>
              </w:rPr>
            </w:pPr>
            <w:r w:rsidRPr="00000721">
              <w:rPr>
                <w:rFonts w:cs="Arial"/>
                <w:i w:val="0"/>
                <w:sz w:val="20"/>
                <w:szCs w:val="20"/>
              </w:rPr>
              <w:t>Case Number (</w:t>
            </w:r>
            <w:r w:rsidRPr="00000721">
              <w:rPr>
                <w:rFonts w:cs="Arial"/>
                <w:sz w:val="20"/>
                <w:szCs w:val="20"/>
              </w:rPr>
              <w:t>20 characters</w:t>
            </w:r>
            <w:r w:rsidR="001B27ED">
              <w:rPr>
                <w:rFonts w:cs="Arial"/>
                <w:i w:val="0"/>
                <w:sz w:val="20"/>
                <w:szCs w:val="20"/>
              </w:rPr>
              <w:t>)</w:t>
            </w:r>
          </w:p>
        </w:tc>
        <w:tc>
          <w:tcPr>
            <w:tcW w:w="2335" w:type="dxa"/>
          </w:tcPr>
          <w:p w:rsidR="00802BB1" w:rsidRPr="00000721" w:rsidRDefault="00A77002" w:rsidP="005F7454">
            <w:pPr>
              <w:pStyle w:val="BodyText2"/>
              <w:keepNext/>
              <w:keepLines/>
              <w:ind w:left="270" w:hanging="270"/>
              <w:rPr>
                <w:rFonts w:cs="Arial"/>
                <w:i w:val="0"/>
                <w:sz w:val="20"/>
                <w:szCs w:val="20"/>
              </w:rPr>
            </w:pPr>
            <w:r>
              <w:rPr>
                <w:rFonts w:cs="Arial"/>
                <w:i w:val="0"/>
                <w:sz w:val="20"/>
                <w:szCs w:val="20"/>
              </w:rPr>
              <w:t xml:space="preserve">  </w:t>
            </w:r>
            <w:r w:rsidR="00802BB1" w:rsidRPr="00000721">
              <w:rPr>
                <w:rFonts w:cs="Arial"/>
                <w:i w:val="0"/>
                <w:sz w:val="20"/>
                <w:szCs w:val="20"/>
              </w:rPr>
              <w:fldChar w:fldCharType="begin">
                <w:ffData>
                  <w:name w:val=""/>
                  <w:enabled/>
                  <w:calcOnExit w:val="0"/>
                  <w:textInput>
                    <w:maxLength w:val="20"/>
                  </w:textInput>
                </w:ffData>
              </w:fldChar>
            </w:r>
            <w:r w:rsidR="00802BB1" w:rsidRPr="00000721">
              <w:rPr>
                <w:rFonts w:cs="Arial"/>
                <w:i w:val="0"/>
                <w:sz w:val="20"/>
                <w:szCs w:val="20"/>
              </w:rPr>
              <w:instrText xml:space="preserve"> FORMTEXT </w:instrText>
            </w:r>
            <w:r w:rsidR="00802BB1" w:rsidRPr="00000721">
              <w:rPr>
                <w:rFonts w:cs="Arial"/>
                <w:i w:val="0"/>
                <w:sz w:val="20"/>
                <w:szCs w:val="20"/>
              </w:rPr>
            </w:r>
            <w:r w:rsidR="00802BB1" w:rsidRPr="00000721">
              <w:rPr>
                <w:rFonts w:cs="Arial"/>
                <w:i w:val="0"/>
                <w:sz w:val="20"/>
                <w:szCs w:val="20"/>
              </w:rPr>
              <w:fldChar w:fldCharType="separate"/>
            </w:r>
            <w:r w:rsidR="00802BB1" w:rsidRPr="00000721">
              <w:rPr>
                <w:rFonts w:cs="Arial"/>
                <w:i w:val="0"/>
                <w:noProof/>
                <w:sz w:val="20"/>
                <w:szCs w:val="20"/>
              </w:rPr>
              <w:t> </w:t>
            </w:r>
            <w:r w:rsidR="00802BB1" w:rsidRPr="00000721">
              <w:rPr>
                <w:rFonts w:cs="Arial"/>
                <w:i w:val="0"/>
                <w:noProof/>
                <w:sz w:val="20"/>
                <w:szCs w:val="20"/>
              </w:rPr>
              <w:t> </w:t>
            </w:r>
            <w:r w:rsidR="00802BB1" w:rsidRPr="00000721">
              <w:rPr>
                <w:rFonts w:cs="Arial"/>
                <w:i w:val="0"/>
                <w:noProof/>
                <w:sz w:val="20"/>
                <w:szCs w:val="20"/>
              </w:rPr>
              <w:t> </w:t>
            </w:r>
            <w:r w:rsidR="00802BB1" w:rsidRPr="00000721">
              <w:rPr>
                <w:rFonts w:cs="Arial"/>
                <w:i w:val="0"/>
                <w:noProof/>
                <w:sz w:val="20"/>
                <w:szCs w:val="20"/>
              </w:rPr>
              <w:t> </w:t>
            </w:r>
            <w:r w:rsidR="00802BB1" w:rsidRPr="00000721">
              <w:rPr>
                <w:rFonts w:cs="Arial"/>
                <w:i w:val="0"/>
                <w:noProof/>
                <w:sz w:val="20"/>
                <w:szCs w:val="20"/>
              </w:rPr>
              <w:t> </w:t>
            </w:r>
            <w:r w:rsidR="00802BB1" w:rsidRPr="00000721">
              <w:rPr>
                <w:rFonts w:cs="Arial"/>
                <w:i w:val="0"/>
                <w:sz w:val="20"/>
                <w:szCs w:val="20"/>
              </w:rPr>
              <w:fldChar w:fldCharType="end"/>
            </w:r>
          </w:p>
        </w:tc>
      </w:tr>
      <w:tr w:rsidR="001E2611" w:rsidRPr="00000721" w:rsidTr="006E391D">
        <w:trPr>
          <w:trHeight w:val="360"/>
          <w:jc w:val="center"/>
        </w:trPr>
        <w:tc>
          <w:tcPr>
            <w:tcW w:w="6665" w:type="dxa"/>
            <w:gridSpan w:val="3"/>
          </w:tcPr>
          <w:p w:rsidR="001E2611" w:rsidRPr="00000721" w:rsidRDefault="001E2611" w:rsidP="005F7454">
            <w:pPr>
              <w:pStyle w:val="BodyText2"/>
              <w:keepNext/>
              <w:keepLines/>
              <w:ind w:left="270" w:hanging="270"/>
              <w:rPr>
                <w:rFonts w:cs="Arial"/>
                <w:i w:val="0"/>
                <w:sz w:val="20"/>
                <w:szCs w:val="20"/>
              </w:rPr>
            </w:pPr>
            <w:r w:rsidRPr="00000721">
              <w:rPr>
                <w:rFonts w:cs="Arial"/>
                <w:i w:val="0"/>
                <w:sz w:val="20"/>
                <w:szCs w:val="20"/>
              </w:rPr>
              <w:t>Court File Number (</w:t>
            </w:r>
            <w:r w:rsidRPr="00000721">
              <w:rPr>
                <w:rFonts w:cs="Arial"/>
                <w:sz w:val="20"/>
                <w:szCs w:val="20"/>
              </w:rPr>
              <w:t>10 characters</w:t>
            </w:r>
            <w:r w:rsidR="001B27ED">
              <w:rPr>
                <w:rFonts w:cs="Arial"/>
                <w:i w:val="0"/>
                <w:sz w:val="20"/>
                <w:szCs w:val="20"/>
              </w:rPr>
              <w:t>)</w:t>
            </w:r>
          </w:p>
        </w:tc>
        <w:tc>
          <w:tcPr>
            <w:tcW w:w="2335" w:type="dxa"/>
          </w:tcPr>
          <w:p w:rsidR="001E2611" w:rsidRPr="00000721" w:rsidRDefault="00A77002" w:rsidP="005F7454">
            <w:pPr>
              <w:pStyle w:val="BodyText2"/>
              <w:keepNext/>
              <w:keepLines/>
              <w:ind w:left="270" w:hanging="270"/>
              <w:rPr>
                <w:rFonts w:cs="Arial"/>
                <w:i w:val="0"/>
                <w:sz w:val="20"/>
                <w:szCs w:val="20"/>
              </w:rPr>
            </w:pPr>
            <w:r>
              <w:rPr>
                <w:rFonts w:cs="Arial"/>
                <w:i w:val="0"/>
                <w:sz w:val="20"/>
                <w:szCs w:val="20"/>
              </w:rPr>
              <w:t xml:space="preserve">  </w:t>
            </w:r>
            <w:r w:rsidR="001E2611" w:rsidRPr="00000721">
              <w:rPr>
                <w:rFonts w:cs="Arial"/>
                <w:i w:val="0"/>
                <w:sz w:val="20"/>
                <w:szCs w:val="20"/>
              </w:rPr>
              <w:fldChar w:fldCharType="begin">
                <w:ffData>
                  <w:name w:val=""/>
                  <w:enabled/>
                  <w:calcOnExit w:val="0"/>
                  <w:textInput>
                    <w:maxLength w:val="10"/>
                  </w:textInput>
                </w:ffData>
              </w:fldChar>
            </w:r>
            <w:r w:rsidR="001E2611" w:rsidRPr="00000721">
              <w:rPr>
                <w:rFonts w:cs="Arial"/>
                <w:i w:val="0"/>
                <w:sz w:val="20"/>
                <w:szCs w:val="20"/>
              </w:rPr>
              <w:instrText xml:space="preserve"> FORMTEXT </w:instrText>
            </w:r>
            <w:r w:rsidR="001E2611" w:rsidRPr="00000721">
              <w:rPr>
                <w:rFonts w:cs="Arial"/>
                <w:i w:val="0"/>
                <w:sz w:val="20"/>
                <w:szCs w:val="20"/>
              </w:rPr>
            </w:r>
            <w:r w:rsidR="001E2611" w:rsidRPr="00000721">
              <w:rPr>
                <w:rFonts w:cs="Arial"/>
                <w:i w:val="0"/>
                <w:sz w:val="20"/>
                <w:szCs w:val="20"/>
              </w:rPr>
              <w:fldChar w:fldCharType="separate"/>
            </w:r>
            <w:r w:rsidR="001E2611" w:rsidRPr="00000721">
              <w:rPr>
                <w:rFonts w:cs="Arial"/>
                <w:i w:val="0"/>
                <w:noProof/>
                <w:sz w:val="20"/>
                <w:szCs w:val="20"/>
              </w:rPr>
              <w:t> </w:t>
            </w:r>
            <w:r w:rsidR="001E2611" w:rsidRPr="00000721">
              <w:rPr>
                <w:rFonts w:cs="Arial"/>
                <w:i w:val="0"/>
                <w:noProof/>
                <w:sz w:val="20"/>
                <w:szCs w:val="20"/>
              </w:rPr>
              <w:t> </w:t>
            </w:r>
            <w:r w:rsidR="001E2611" w:rsidRPr="00000721">
              <w:rPr>
                <w:rFonts w:cs="Arial"/>
                <w:i w:val="0"/>
                <w:noProof/>
                <w:sz w:val="20"/>
                <w:szCs w:val="20"/>
              </w:rPr>
              <w:t> </w:t>
            </w:r>
            <w:r w:rsidR="001E2611" w:rsidRPr="00000721">
              <w:rPr>
                <w:rFonts w:cs="Arial"/>
                <w:i w:val="0"/>
                <w:noProof/>
                <w:sz w:val="20"/>
                <w:szCs w:val="20"/>
              </w:rPr>
              <w:t> </w:t>
            </w:r>
            <w:r w:rsidR="001E2611" w:rsidRPr="00000721">
              <w:rPr>
                <w:rFonts w:cs="Arial"/>
                <w:i w:val="0"/>
                <w:noProof/>
                <w:sz w:val="20"/>
                <w:szCs w:val="20"/>
              </w:rPr>
              <w:t> </w:t>
            </w:r>
            <w:r w:rsidR="001E2611" w:rsidRPr="00000721">
              <w:rPr>
                <w:rFonts w:cs="Arial"/>
                <w:i w:val="0"/>
                <w:sz w:val="20"/>
                <w:szCs w:val="20"/>
              </w:rPr>
              <w:fldChar w:fldCharType="end"/>
            </w:r>
          </w:p>
        </w:tc>
      </w:tr>
    </w:tbl>
    <w:p w:rsidR="001E2611" w:rsidRPr="00000721" w:rsidRDefault="001E2611" w:rsidP="005F7454">
      <w:pPr>
        <w:ind w:left="270" w:hanging="270"/>
      </w:pPr>
    </w:p>
    <w:tbl>
      <w:tblPr>
        <w:tblW w:w="0" w:type="auto"/>
        <w:jc w:val="center"/>
        <w:tblLayout w:type="fixed"/>
        <w:tblLook w:val="0000" w:firstRow="0" w:lastRow="0" w:firstColumn="0" w:lastColumn="0" w:noHBand="0" w:noVBand="0"/>
      </w:tblPr>
      <w:tblGrid>
        <w:gridCol w:w="8856"/>
      </w:tblGrid>
      <w:tr w:rsidR="0036540D" w:rsidRPr="00000721">
        <w:trPr>
          <w:trHeight w:val="360"/>
          <w:jc w:val="center"/>
        </w:trPr>
        <w:tc>
          <w:tcPr>
            <w:tcW w:w="8856" w:type="dxa"/>
            <w:tcBorders>
              <w:bottom w:val="single" w:sz="4" w:space="0" w:color="999999"/>
            </w:tcBorders>
          </w:tcPr>
          <w:p w:rsidR="0036540D" w:rsidRPr="00000721" w:rsidRDefault="00A77002" w:rsidP="002249DE">
            <w:pPr>
              <w:pStyle w:val="BodyText2"/>
              <w:keepNext/>
              <w:keepLines/>
              <w:rPr>
                <w:rFonts w:cs="Arial"/>
                <w:sz w:val="20"/>
                <w:szCs w:val="20"/>
              </w:rPr>
            </w:pPr>
            <w:r w:rsidRPr="00A77002">
              <w:rPr>
                <w:rFonts w:cs="Arial"/>
                <w:b/>
                <w:i w:val="0"/>
                <w:color w:val="000000"/>
                <w:sz w:val="20"/>
                <w:szCs w:val="20"/>
              </w:rPr>
              <w:lastRenderedPageBreak/>
              <w:t>Descripti</w:t>
            </w:r>
            <w:r>
              <w:rPr>
                <w:rFonts w:cs="Arial"/>
                <w:b/>
                <w:i w:val="0"/>
                <w:color w:val="000000"/>
                <w:sz w:val="20"/>
                <w:szCs w:val="20"/>
              </w:rPr>
              <w:t xml:space="preserve">on of the judgment, settlement </w:t>
            </w:r>
            <w:r w:rsidRPr="00A77002">
              <w:rPr>
                <w:rFonts w:cs="Arial"/>
                <w:b/>
                <w:i w:val="0"/>
                <w:color w:val="000000"/>
                <w:sz w:val="20"/>
                <w:szCs w:val="20"/>
              </w:rPr>
              <w:t xml:space="preserve">or payment prior to settlement, including </w:t>
            </w:r>
            <w:r>
              <w:rPr>
                <w:rFonts w:cs="Arial"/>
                <w:b/>
                <w:i w:val="0"/>
                <w:color w:val="000000"/>
                <w:sz w:val="20"/>
                <w:szCs w:val="20"/>
              </w:rPr>
              <w:t>any conditions or terms of the </w:t>
            </w:r>
            <w:r w:rsidRPr="00A77002">
              <w:rPr>
                <w:rFonts w:cs="Arial"/>
                <w:b/>
                <w:i w:val="0"/>
                <w:color w:val="000000"/>
                <w:sz w:val="20"/>
                <w:szCs w:val="20"/>
              </w:rPr>
              <w:t>payment.</w:t>
            </w:r>
            <w:r w:rsidRPr="00000721">
              <w:rPr>
                <w:rFonts w:cs="Arial"/>
                <w:sz w:val="20"/>
                <w:szCs w:val="20"/>
              </w:rPr>
              <w:t xml:space="preserve"> </w:t>
            </w:r>
            <w:r w:rsidR="0036540D" w:rsidRPr="00000721">
              <w:rPr>
                <w:rFonts w:cs="Arial"/>
                <w:sz w:val="20"/>
                <w:szCs w:val="20"/>
              </w:rPr>
              <w:t>(</w:t>
            </w:r>
            <w:r w:rsidR="00D32C8C" w:rsidRPr="00000721">
              <w:rPr>
                <w:rFonts w:cs="Arial"/>
                <w:sz w:val="20"/>
                <w:szCs w:val="20"/>
              </w:rPr>
              <w:t>L</w:t>
            </w:r>
            <w:r w:rsidR="0036540D" w:rsidRPr="00000721">
              <w:rPr>
                <w:rFonts w:cs="Arial"/>
                <w:sz w:val="20"/>
                <w:szCs w:val="20"/>
              </w:rPr>
              <w:t xml:space="preserve">imit </w:t>
            </w:r>
            <w:r w:rsidR="00BA35FE">
              <w:rPr>
                <w:rFonts w:cs="Arial"/>
                <w:sz w:val="20"/>
                <w:szCs w:val="20"/>
              </w:rPr>
              <w:t>4</w:t>
            </w:r>
            <w:r w:rsidR="0078702A" w:rsidRPr="00000721">
              <w:rPr>
                <w:rFonts w:cs="Arial"/>
                <w:sz w:val="20"/>
                <w:szCs w:val="20"/>
              </w:rPr>
              <w:t>,</w:t>
            </w:r>
            <w:r w:rsidR="0036540D" w:rsidRPr="00000721">
              <w:rPr>
                <w:rFonts w:cs="Arial"/>
                <w:sz w:val="20"/>
                <w:szCs w:val="20"/>
              </w:rPr>
              <w:t>000 characters including spaces and punctuation)</w:t>
            </w:r>
          </w:p>
          <w:p w:rsidR="0036540D" w:rsidRDefault="0036540D" w:rsidP="002249DE">
            <w:pPr>
              <w:pStyle w:val="BodyText2"/>
              <w:keepNext/>
              <w:keepLines/>
              <w:rPr>
                <w:rFonts w:cs="Arial"/>
                <w:i w:val="0"/>
                <w:sz w:val="20"/>
                <w:szCs w:val="20"/>
              </w:rPr>
            </w:pPr>
            <w:r w:rsidRPr="00000721">
              <w:rPr>
                <w:rStyle w:val="Strong"/>
                <w:rFonts w:cs="Arial"/>
                <w:bCs/>
                <w:i w:val="0"/>
                <w:sz w:val="20"/>
                <w:szCs w:val="20"/>
              </w:rPr>
              <w:t>Note:</w:t>
            </w:r>
            <w:r w:rsidRPr="00000721">
              <w:rPr>
                <w:rFonts w:cs="Arial"/>
                <w:i w:val="0"/>
                <w:sz w:val="20"/>
                <w:szCs w:val="20"/>
              </w:rPr>
              <w:t xml:space="preserve"> </w:t>
            </w:r>
            <w:r w:rsidR="007511EB" w:rsidRPr="00000721">
              <w:rPr>
                <w:rFonts w:cs="Arial"/>
                <w:i w:val="0"/>
                <w:sz w:val="20"/>
                <w:szCs w:val="20"/>
              </w:rPr>
              <w:t xml:space="preserve">Do not </w:t>
            </w:r>
            <w:r w:rsidR="00585C3C">
              <w:rPr>
                <w:rFonts w:cs="Arial"/>
                <w:i w:val="0"/>
                <w:sz w:val="20"/>
                <w:szCs w:val="20"/>
              </w:rPr>
              <w:t xml:space="preserve">include any personally </w:t>
            </w:r>
            <w:r w:rsidR="009B21DA" w:rsidRPr="0085773A">
              <w:rPr>
                <w:rFonts w:cs="Arial"/>
                <w:i w:val="0"/>
                <w:sz w:val="20"/>
                <w:szCs w:val="20"/>
                <w:lang w:val="en"/>
              </w:rPr>
              <w:t>i</w:t>
            </w:r>
            <w:r w:rsidR="009B21DA">
              <w:rPr>
                <w:rFonts w:cs="Arial"/>
                <w:i w:val="0"/>
                <w:sz w:val="20"/>
                <w:szCs w:val="20"/>
                <w:lang w:val="en"/>
              </w:rPr>
              <w:t>dentifiable</w:t>
            </w:r>
            <w:r w:rsidR="00585C3C">
              <w:rPr>
                <w:rFonts w:cs="Arial"/>
                <w:i w:val="0"/>
                <w:sz w:val="20"/>
                <w:szCs w:val="20"/>
              </w:rPr>
              <w:t xml:space="preserve"> information, such as names, for anyone other than this practitioner.</w:t>
            </w:r>
          </w:p>
          <w:p w:rsidR="00585C3C" w:rsidRPr="00585C3C" w:rsidRDefault="00585C3C" w:rsidP="002249DE">
            <w:pPr>
              <w:pStyle w:val="BodyText2"/>
              <w:keepNext/>
              <w:keepLines/>
              <w:rPr>
                <w:rFonts w:cs="Arial"/>
                <w:i w:val="0"/>
                <w:sz w:val="20"/>
                <w:szCs w:val="20"/>
              </w:rPr>
            </w:pPr>
            <w:r w:rsidRPr="00585C3C">
              <w:rPr>
                <w:i w:val="0"/>
                <w:sz w:val="20"/>
                <w:szCs w:val="20"/>
                <w:lang w:val="en"/>
              </w:rPr>
              <w:t xml:space="preserve">Your </w:t>
            </w:r>
            <w:hyperlink r:id="rId22" w:tgtFrame="_blank" w:history="1">
              <w:r w:rsidRPr="00585C3C">
                <w:rPr>
                  <w:rStyle w:val="Hyperlink"/>
                  <w:i w:val="0"/>
                  <w:sz w:val="20"/>
                  <w:szCs w:val="20"/>
                  <w:lang w:val="en"/>
                </w:rPr>
                <w:t>narrative description</w:t>
              </w:r>
            </w:hyperlink>
            <w:r w:rsidRPr="00585C3C">
              <w:rPr>
                <w:i w:val="0"/>
                <w:sz w:val="20"/>
                <w:szCs w:val="20"/>
                <w:lang w:val="en"/>
              </w:rPr>
              <w:t xml:space="preserve"> helps querying organizations understand more about the payment and why it was made.</w:t>
            </w:r>
          </w:p>
        </w:tc>
      </w:tr>
      <w:tr w:rsidR="0036540D" w:rsidRPr="00000721">
        <w:trPr>
          <w:cantSplit/>
          <w:trHeight w:val="6048"/>
          <w:jc w:val="center"/>
        </w:trPr>
        <w:tc>
          <w:tcPr>
            <w:tcW w:w="8856" w:type="dxa"/>
            <w:tcBorders>
              <w:top w:val="single" w:sz="4" w:space="0" w:color="999999"/>
              <w:left w:val="single" w:sz="4" w:space="0" w:color="999999"/>
              <w:bottom w:val="single" w:sz="4" w:space="0" w:color="999999"/>
              <w:right w:val="single" w:sz="4" w:space="0" w:color="999999"/>
            </w:tcBorders>
          </w:tcPr>
          <w:p w:rsidR="0036540D" w:rsidRPr="00000721" w:rsidRDefault="00BA35FE" w:rsidP="002249DE">
            <w:pPr>
              <w:pStyle w:val="BodyText2"/>
              <w:keepNext/>
              <w:keepLines/>
              <w:rPr>
                <w:rFonts w:cs="Arial"/>
                <w:i w:val="0"/>
                <w:sz w:val="20"/>
                <w:szCs w:val="20"/>
              </w:rPr>
            </w:pPr>
            <w:r>
              <w:rPr>
                <w:rFonts w:cs="Arial"/>
                <w:i w:val="0"/>
                <w:sz w:val="20"/>
                <w:szCs w:val="20"/>
              </w:rPr>
              <w:fldChar w:fldCharType="begin">
                <w:ffData>
                  <w:name w:val=""/>
                  <w:enabled/>
                  <w:calcOnExit w:val="0"/>
                  <w:textInput>
                    <w:maxLength w:val="4000"/>
                  </w:textInput>
                </w:ffData>
              </w:fldChar>
            </w:r>
            <w:r>
              <w:rPr>
                <w:rFonts w:cs="Arial"/>
                <w:i w:val="0"/>
                <w:sz w:val="20"/>
                <w:szCs w:val="20"/>
              </w:rPr>
              <w:instrText xml:space="preserve"> FORMTEXT </w:instrText>
            </w:r>
            <w:r>
              <w:rPr>
                <w:rFonts w:cs="Arial"/>
                <w:i w:val="0"/>
                <w:sz w:val="20"/>
                <w:szCs w:val="20"/>
              </w:rPr>
            </w:r>
            <w:r>
              <w:rPr>
                <w:rFonts w:cs="Arial"/>
                <w:i w:val="0"/>
                <w:sz w:val="20"/>
                <w:szCs w:val="20"/>
              </w:rPr>
              <w:fldChar w:fldCharType="separate"/>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sz w:val="20"/>
                <w:szCs w:val="20"/>
              </w:rPr>
              <w:fldChar w:fldCharType="end"/>
            </w:r>
          </w:p>
          <w:p w:rsidR="0036540D" w:rsidRPr="00000721" w:rsidRDefault="0036540D" w:rsidP="002249DE">
            <w:pPr>
              <w:pStyle w:val="BodyText2"/>
              <w:keepNext/>
              <w:keepLines/>
              <w:rPr>
                <w:rFonts w:cs="Arial"/>
                <w:i w:val="0"/>
                <w:sz w:val="18"/>
                <w:szCs w:val="18"/>
              </w:rPr>
            </w:pPr>
          </w:p>
        </w:tc>
      </w:tr>
    </w:tbl>
    <w:p w:rsidR="0036540D" w:rsidRPr="00000721" w:rsidRDefault="0036540D" w:rsidP="00A10DD8">
      <w:pPr>
        <w:pStyle w:val="Heading2"/>
        <w:ind w:left="0"/>
        <w:rPr>
          <w:rFonts w:cs="Arial"/>
          <w:sz w:val="20"/>
          <w:szCs w:val="20"/>
        </w:rPr>
      </w:pPr>
    </w:p>
    <w:tbl>
      <w:tblPr>
        <w:tblW w:w="0" w:type="auto"/>
        <w:jc w:val="center"/>
        <w:tblLayout w:type="fixed"/>
        <w:tblLook w:val="0000" w:firstRow="0" w:lastRow="0" w:firstColumn="0" w:lastColumn="0" w:noHBand="0" w:noVBand="0"/>
      </w:tblPr>
      <w:tblGrid>
        <w:gridCol w:w="6228"/>
        <w:gridCol w:w="2628"/>
      </w:tblGrid>
      <w:tr w:rsidR="00A77002" w:rsidRPr="00000721" w:rsidTr="005D0D7F">
        <w:trPr>
          <w:trHeight w:val="377"/>
          <w:jc w:val="center"/>
        </w:trPr>
        <w:tc>
          <w:tcPr>
            <w:tcW w:w="6228" w:type="dxa"/>
            <w:vAlign w:val="center"/>
          </w:tcPr>
          <w:p w:rsidR="00A77002" w:rsidRPr="00A77002" w:rsidRDefault="00A77002" w:rsidP="00EB7EB2">
            <w:pPr>
              <w:pStyle w:val="Heading2"/>
              <w:keepNext/>
              <w:keepLines/>
              <w:ind w:left="0"/>
              <w:rPr>
                <w:rFonts w:cs="Arial"/>
              </w:rPr>
            </w:pPr>
            <w:r w:rsidRPr="00000721">
              <w:rPr>
                <w:rFonts w:cs="Arial"/>
                <w:i/>
                <w:sz w:val="20"/>
                <w:szCs w:val="20"/>
              </w:rPr>
              <w:fldChar w:fldCharType="begin">
                <w:ffData>
                  <w:name w:val="Check3"/>
                  <w:enabled/>
                  <w:calcOnExit w:val="0"/>
                  <w:checkBox>
                    <w:sizeAuto/>
                    <w:default w:val="0"/>
                    <w:checked w:val="0"/>
                  </w:checkBox>
                </w:ffData>
              </w:fldChar>
            </w:r>
            <w:r w:rsidRPr="00000721">
              <w:rPr>
                <w:rFonts w:cs="Arial"/>
                <w:i/>
                <w:sz w:val="20"/>
                <w:szCs w:val="20"/>
              </w:rPr>
              <w:instrText xml:space="preserve"> FORMCHECKBOX </w:instrText>
            </w:r>
            <w:r w:rsidR="00E21689">
              <w:rPr>
                <w:rFonts w:cs="Arial"/>
                <w:i/>
                <w:sz w:val="20"/>
                <w:szCs w:val="20"/>
              </w:rPr>
            </w:r>
            <w:r w:rsidR="00E21689">
              <w:rPr>
                <w:rFonts w:cs="Arial"/>
                <w:i/>
                <w:sz w:val="20"/>
                <w:szCs w:val="20"/>
              </w:rPr>
              <w:fldChar w:fldCharType="separate"/>
            </w:r>
            <w:r w:rsidRPr="00000721">
              <w:rPr>
                <w:rFonts w:cs="Arial"/>
                <w:i/>
                <w:sz w:val="20"/>
                <w:szCs w:val="20"/>
              </w:rPr>
              <w:fldChar w:fldCharType="end"/>
            </w:r>
            <w:r>
              <w:rPr>
                <w:rFonts w:cs="Arial"/>
                <w:i/>
                <w:sz w:val="20"/>
                <w:szCs w:val="20"/>
              </w:rPr>
              <w:t xml:space="preserve"> </w:t>
            </w:r>
            <w:r w:rsidRPr="00A77002">
              <w:rPr>
                <w:rFonts w:cs="Arial"/>
                <w:b w:val="0"/>
                <w:sz w:val="20"/>
                <w:szCs w:val="20"/>
              </w:rPr>
              <w:t>This is a</w:t>
            </w:r>
            <w:r w:rsidRPr="00A77002">
              <w:rPr>
                <w:rFonts w:cs="Arial"/>
                <w:b w:val="0"/>
                <w:i/>
                <w:sz w:val="20"/>
                <w:szCs w:val="20"/>
              </w:rPr>
              <w:t xml:space="preserve"> </w:t>
            </w:r>
            <w:r w:rsidRPr="00A77002">
              <w:rPr>
                <w:rFonts w:cs="Arial"/>
                <w:b w:val="0"/>
                <w:sz w:val="20"/>
                <w:szCs w:val="20"/>
              </w:rPr>
              <w:t>Global Settlement for Multiple Claimants</w:t>
            </w:r>
            <w:r>
              <w:rPr>
                <w:rFonts w:cs="Arial"/>
                <w:sz w:val="20"/>
                <w:szCs w:val="20"/>
              </w:rPr>
              <w:t xml:space="preserve"> </w:t>
            </w:r>
          </w:p>
        </w:tc>
        <w:tc>
          <w:tcPr>
            <w:tcW w:w="2628" w:type="dxa"/>
            <w:vAlign w:val="center"/>
          </w:tcPr>
          <w:p w:rsidR="00A77002" w:rsidRPr="00000721" w:rsidRDefault="00A77002" w:rsidP="00EB7EB2">
            <w:pPr>
              <w:pStyle w:val="BodyText2"/>
              <w:keepNext/>
              <w:keepLines/>
              <w:rPr>
                <w:rFonts w:cs="Arial"/>
                <w:sz w:val="20"/>
                <w:szCs w:val="20"/>
              </w:rPr>
            </w:pPr>
          </w:p>
        </w:tc>
      </w:tr>
      <w:tr w:rsidR="00A77002" w:rsidRPr="00000721" w:rsidTr="005D0D7F">
        <w:trPr>
          <w:trHeight w:val="377"/>
          <w:jc w:val="center"/>
        </w:trPr>
        <w:tc>
          <w:tcPr>
            <w:tcW w:w="6228" w:type="dxa"/>
            <w:vAlign w:val="center"/>
          </w:tcPr>
          <w:p w:rsidR="00A77002" w:rsidRPr="00A631AA" w:rsidRDefault="00A77002" w:rsidP="00EB7EB2">
            <w:pPr>
              <w:pStyle w:val="Heading2"/>
              <w:keepNext/>
              <w:keepLines/>
              <w:ind w:left="0"/>
              <w:rPr>
                <w:rFonts w:cs="Arial"/>
                <w:b w:val="0"/>
                <w:sz w:val="20"/>
                <w:szCs w:val="20"/>
              </w:rPr>
            </w:pPr>
            <w:r w:rsidRPr="00A77002">
              <w:rPr>
                <w:rFonts w:cs="Arial"/>
                <w:b w:val="0"/>
                <w:sz w:val="20"/>
                <w:szCs w:val="20"/>
              </w:rPr>
              <w:t xml:space="preserve">Total </w:t>
            </w:r>
            <w:r>
              <w:rPr>
                <w:rFonts w:cs="Arial"/>
                <w:b w:val="0"/>
                <w:sz w:val="20"/>
                <w:szCs w:val="20"/>
              </w:rPr>
              <w:t>Number of Claimants Included in the Settlement</w:t>
            </w:r>
            <w:r w:rsidR="00A631AA">
              <w:rPr>
                <w:rFonts w:cs="Arial"/>
                <w:b w:val="0"/>
                <w:sz w:val="20"/>
                <w:szCs w:val="20"/>
              </w:rPr>
              <w:t xml:space="preserve"> </w:t>
            </w:r>
            <w:r>
              <w:rPr>
                <w:rFonts w:cs="Arial"/>
                <w:b w:val="0"/>
                <w:sz w:val="20"/>
                <w:szCs w:val="20"/>
              </w:rPr>
              <w:t xml:space="preserve"> </w:t>
            </w:r>
            <w:r w:rsidR="00A631AA" w:rsidRPr="00A631AA">
              <w:rPr>
                <w:rFonts w:cs="Arial"/>
                <w:sz w:val="20"/>
                <w:szCs w:val="20"/>
              </w:rPr>
              <w:fldChar w:fldCharType="begin">
                <w:ffData>
                  <w:name w:val=""/>
                  <w:enabled/>
                  <w:calcOnExit w:val="0"/>
                  <w:textInput>
                    <w:maxLength w:val="3"/>
                  </w:textInput>
                </w:ffData>
              </w:fldChar>
            </w:r>
            <w:r w:rsidR="00A631AA" w:rsidRPr="00A631AA">
              <w:rPr>
                <w:rFonts w:cs="Arial"/>
                <w:sz w:val="20"/>
                <w:szCs w:val="20"/>
              </w:rPr>
              <w:instrText xml:space="preserve"> FORMTEXT </w:instrText>
            </w:r>
            <w:r w:rsidR="00A631AA" w:rsidRPr="00A631AA">
              <w:rPr>
                <w:rFonts w:cs="Arial"/>
                <w:sz w:val="20"/>
                <w:szCs w:val="20"/>
              </w:rPr>
            </w:r>
            <w:r w:rsidR="00A631AA" w:rsidRPr="00A631AA">
              <w:rPr>
                <w:rFonts w:cs="Arial"/>
                <w:sz w:val="20"/>
                <w:szCs w:val="20"/>
              </w:rPr>
              <w:fldChar w:fldCharType="separate"/>
            </w:r>
            <w:r w:rsidR="00A631AA" w:rsidRPr="00A631AA">
              <w:rPr>
                <w:rFonts w:cs="Arial"/>
                <w:sz w:val="20"/>
                <w:szCs w:val="20"/>
              </w:rPr>
              <w:t> </w:t>
            </w:r>
            <w:r w:rsidR="00A631AA" w:rsidRPr="00A631AA">
              <w:rPr>
                <w:rFonts w:cs="Arial"/>
                <w:sz w:val="20"/>
                <w:szCs w:val="20"/>
              </w:rPr>
              <w:t> </w:t>
            </w:r>
            <w:r w:rsidR="00A631AA" w:rsidRPr="00A631AA">
              <w:rPr>
                <w:rFonts w:cs="Arial"/>
                <w:sz w:val="20"/>
                <w:szCs w:val="20"/>
              </w:rPr>
              <w:t> </w:t>
            </w:r>
            <w:r w:rsidR="00A631AA" w:rsidRPr="00A631AA">
              <w:rPr>
                <w:rFonts w:cs="Arial"/>
                <w:sz w:val="20"/>
                <w:szCs w:val="20"/>
              </w:rPr>
              <w:fldChar w:fldCharType="end"/>
            </w:r>
          </w:p>
        </w:tc>
        <w:tc>
          <w:tcPr>
            <w:tcW w:w="2628" w:type="dxa"/>
            <w:vAlign w:val="center"/>
          </w:tcPr>
          <w:p w:rsidR="00A77002" w:rsidRPr="00000721" w:rsidRDefault="00A77002" w:rsidP="00EB7EB2">
            <w:pPr>
              <w:pStyle w:val="BodyText2"/>
              <w:keepNext/>
              <w:keepLines/>
              <w:rPr>
                <w:rFonts w:cs="Arial"/>
                <w:sz w:val="20"/>
                <w:szCs w:val="20"/>
              </w:rPr>
            </w:pPr>
          </w:p>
        </w:tc>
      </w:tr>
      <w:tr w:rsidR="005F7279" w:rsidRPr="00000721" w:rsidTr="005D0D7F">
        <w:trPr>
          <w:trHeight w:val="377"/>
          <w:jc w:val="center"/>
        </w:trPr>
        <w:tc>
          <w:tcPr>
            <w:tcW w:w="6228" w:type="dxa"/>
            <w:vAlign w:val="center"/>
          </w:tcPr>
          <w:p w:rsidR="00A77002" w:rsidRDefault="00A77002" w:rsidP="00EB7EB2">
            <w:pPr>
              <w:pStyle w:val="Heading2"/>
              <w:keepNext/>
              <w:keepLines/>
              <w:ind w:left="0"/>
              <w:rPr>
                <w:rFonts w:cs="Arial"/>
              </w:rPr>
            </w:pPr>
          </w:p>
          <w:p w:rsidR="005F7279" w:rsidRPr="00585C3C" w:rsidRDefault="005F7279" w:rsidP="00EB7EB2">
            <w:pPr>
              <w:pStyle w:val="Heading2"/>
              <w:keepNext/>
              <w:keepLines/>
              <w:ind w:left="0"/>
              <w:rPr>
                <w:rFonts w:cs="Arial"/>
              </w:rPr>
            </w:pPr>
            <w:r w:rsidRPr="00585C3C">
              <w:rPr>
                <w:rFonts w:cs="Arial"/>
              </w:rPr>
              <w:t xml:space="preserve">Payments </w:t>
            </w:r>
            <w:r w:rsidR="00585C3C" w:rsidRPr="00585C3C">
              <w:rPr>
                <w:rFonts w:cs="Arial"/>
              </w:rPr>
              <w:t>for Other Practitioners</w:t>
            </w:r>
          </w:p>
        </w:tc>
        <w:tc>
          <w:tcPr>
            <w:tcW w:w="2628" w:type="dxa"/>
            <w:vAlign w:val="center"/>
          </w:tcPr>
          <w:p w:rsidR="005F7279" w:rsidRPr="00000721" w:rsidRDefault="005F7279" w:rsidP="00EB7EB2">
            <w:pPr>
              <w:pStyle w:val="BodyText2"/>
              <w:keepNext/>
              <w:keepLines/>
              <w:rPr>
                <w:rFonts w:cs="Arial"/>
                <w:sz w:val="20"/>
                <w:szCs w:val="20"/>
              </w:rPr>
            </w:pPr>
          </w:p>
        </w:tc>
      </w:tr>
      <w:tr w:rsidR="00585C3C" w:rsidRPr="00000721" w:rsidTr="005D0D7F">
        <w:trPr>
          <w:trHeight w:val="360"/>
          <w:jc w:val="center"/>
        </w:trPr>
        <w:tc>
          <w:tcPr>
            <w:tcW w:w="6228" w:type="dxa"/>
          </w:tcPr>
          <w:p w:rsidR="00585C3C" w:rsidRPr="00000721" w:rsidRDefault="00585C3C" w:rsidP="002A6DBB">
            <w:pPr>
              <w:pStyle w:val="BodyText2"/>
              <w:keepNext/>
              <w:keepLines/>
              <w:rPr>
                <w:rFonts w:cs="Arial"/>
                <w:i w:val="0"/>
                <w:sz w:val="20"/>
                <w:szCs w:val="20"/>
              </w:rPr>
            </w:pPr>
            <w:r>
              <w:rPr>
                <w:rFonts w:cs="Arial"/>
                <w:i w:val="0"/>
                <w:sz w:val="20"/>
                <w:szCs w:val="20"/>
              </w:rPr>
              <w:t>Are other practitioners included in this case?</w:t>
            </w:r>
          </w:p>
        </w:tc>
        <w:tc>
          <w:tcPr>
            <w:tcW w:w="2628" w:type="dxa"/>
          </w:tcPr>
          <w:p w:rsidR="00585C3C" w:rsidRPr="00000721" w:rsidRDefault="00585C3C" w:rsidP="002A6DBB">
            <w:pPr>
              <w:pStyle w:val="BodyText2"/>
              <w:keepNext/>
              <w:keepLines/>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w:t>
            </w:r>
            <w:r>
              <w:rPr>
                <w:rFonts w:cs="Arial"/>
                <w:i w:val="0"/>
                <w:sz w:val="20"/>
                <w:szCs w:val="20"/>
              </w:rPr>
              <w:t xml:space="preserve">Yes   </w:t>
            </w: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w:t>
            </w:r>
            <w:r>
              <w:rPr>
                <w:rFonts w:cs="Arial"/>
                <w:i w:val="0"/>
                <w:sz w:val="20"/>
                <w:szCs w:val="20"/>
              </w:rPr>
              <w:t xml:space="preserve">No </w:t>
            </w:r>
          </w:p>
        </w:tc>
      </w:tr>
      <w:tr w:rsidR="00A631AA" w:rsidRPr="00000721" w:rsidTr="005D0D7F">
        <w:trPr>
          <w:trHeight w:val="360"/>
          <w:jc w:val="center"/>
        </w:trPr>
        <w:tc>
          <w:tcPr>
            <w:tcW w:w="6228" w:type="dxa"/>
          </w:tcPr>
          <w:p w:rsidR="00A631AA" w:rsidRDefault="00A631AA" w:rsidP="00EB7EB2">
            <w:pPr>
              <w:pStyle w:val="BodyText2"/>
              <w:keepNext/>
              <w:keepLines/>
              <w:rPr>
                <w:rFonts w:cs="Arial"/>
                <w:i w:val="0"/>
                <w:sz w:val="20"/>
                <w:szCs w:val="20"/>
              </w:rPr>
            </w:pPr>
            <w:r>
              <w:rPr>
                <w:rFonts w:cs="Arial"/>
                <w:i w:val="0"/>
                <w:sz w:val="20"/>
                <w:szCs w:val="20"/>
              </w:rPr>
              <w:t>Total number of practitioners</w:t>
            </w:r>
          </w:p>
        </w:tc>
        <w:tc>
          <w:tcPr>
            <w:tcW w:w="2628" w:type="dxa"/>
          </w:tcPr>
          <w:p w:rsidR="00A631AA" w:rsidRPr="00000721" w:rsidRDefault="00A631AA" w:rsidP="00EB7EB2">
            <w:pPr>
              <w:pStyle w:val="BodyText2"/>
              <w:keepNext/>
              <w:keepLines/>
              <w:rPr>
                <w:rFonts w:cs="Arial"/>
                <w:i w:val="0"/>
                <w:sz w:val="20"/>
                <w:szCs w:val="20"/>
              </w:rPr>
            </w:pPr>
            <w:r w:rsidRPr="00000721">
              <w:rPr>
                <w:rFonts w:cs="Arial"/>
                <w:i w:val="0"/>
                <w:sz w:val="20"/>
                <w:szCs w:val="20"/>
              </w:rPr>
              <w:fldChar w:fldCharType="begin">
                <w:ffData>
                  <w:name w:val=""/>
                  <w:enabled/>
                  <w:calcOnExit w:val="0"/>
                  <w:textInput>
                    <w:maxLength w:val="3"/>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r>
      <w:tr w:rsidR="00A631AA" w:rsidRPr="00000721" w:rsidTr="005D0D7F">
        <w:trPr>
          <w:trHeight w:val="360"/>
          <w:jc w:val="center"/>
        </w:trPr>
        <w:tc>
          <w:tcPr>
            <w:tcW w:w="6228" w:type="dxa"/>
          </w:tcPr>
          <w:p w:rsidR="00A631AA" w:rsidRDefault="00A631AA" w:rsidP="00EB7EB2">
            <w:pPr>
              <w:pStyle w:val="BodyText2"/>
              <w:keepNext/>
              <w:keepLines/>
              <w:rPr>
                <w:rFonts w:cs="Arial"/>
                <w:i w:val="0"/>
                <w:sz w:val="20"/>
                <w:szCs w:val="20"/>
              </w:rPr>
            </w:pPr>
            <w:r>
              <w:rPr>
                <w:rFonts w:cs="Arial"/>
                <w:i w:val="0"/>
                <w:sz w:val="20"/>
                <w:szCs w:val="20"/>
              </w:rPr>
              <w:t>T</w:t>
            </w:r>
            <w:r w:rsidRPr="00000721">
              <w:rPr>
                <w:rFonts w:cs="Arial"/>
                <w:i w:val="0"/>
                <w:sz w:val="20"/>
                <w:szCs w:val="20"/>
              </w:rPr>
              <w:t xml:space="preserve">otal </w:t>
            </w:r>
            <w:r>
              <w:rPr>
                <w:rFonts w:cs="Arial"/>
                <w:i w:val="0"/>
                <w:sz w:val="20"/>
                <w:szCs w:val="20"/>
              </w:rPr>
              <w:t>amount paid (to be paid) by this payer for all practitioners</w:t>
            </w:r>
          </w:p>
        </w:tc>
        <w:tc>
          <w:tcPr>
            <w:tcW w:w="2628" w:type="dxa"/>
          </w:tcPr>
          <w:p w:rsidR="00A631AA" w:rsidRPr="00000721" w:rsidRDefault="00A631AA" w:rsidP="00EB7EB2">
            <w:pPr>
              <w:pStyle w:val="BodyText2"/>
              <w:keepNext/>
              <w:keepLines/>
              <w:rPr>
                <w:rFonts w:cs="Arial"/>
                <w:i w:val="0"/>
                <w:sz w:val="20"/>
                <w:szCs w:val="20"/>
              </w:rPr>
            </w:pPr>
            <w:r w:rsidRPr="00000721">
              <w:rPr>
                <w:rFonts w:cs="Arial"/>
                <w:i w:val="0"/>
                <w:sz w:val="20"/>
                <w:szCs w:val="20"/>
              </w:rPr>
              <w:t>$</w:t>
            </w:r>
            <w:r w:rsidRPr="00000721">
              <w:rPr>
                <w:rFonts w:cs="Arial"/>
                <w:i w:val="0"/>
                <w:sz w:val="20"/>
                <w:szCs w:val="20"/>
              </w:rPr>
              <w:fldChar w:fldCharType="begin">
                <w:ffData>
                  <w:name w:val=""/>
                  <w:enabled/>
                  <w:calcOnExit w:val="0"/>
                  <w:textInput>
                    <w:maxLength w:val="12"/>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sz w:val="20"/>
                <w:szCs w:val="20"/>
              </w:rPr>
              <w:fldChar w:fldCharType="end"/>
            </w:r>
          </w:p>
        </w:tc>
      </w:tr>
    </w:tbl>
    <w:p w:rsidR="0036540D" w:rsidRDefault="0036540D" w:rsidP="00A10DD8">
      <w:pPr>
        <w:pStyle w:val="Heading2"/>
        <w:ind w:left="0"/>
        <w:rPr>
          <w:rFonts w:cs="Arial"/>
          <w:sz w:val="20"/>
          <w:szCs w:val="20"/>
        </w:rPr>
      </w:pPr>
    </w:p>
    <w:tbl>
      <w:tblPr>
        <w:tblW w:w="0" w:type="auto"/>
        <w:jc w:val="center"/>
        <w:tblLayout w:type="fixed"/>
        <w:tblLook w:val="0000" w:firstRow="0" w:lastRow="0" w:firstColumn="0" w:lastColumn="0" w:noHBand="0" w:noVBand="0"/>
      </w:tblPr>
      <w:tblGrid>
        <w:gridCol w:w="4246"/>
        <w:gridCol w:w="4610"/>
      </w:tblGrid>
      <w:tr w:rsidR="00A41312" w:rsidRPr="00000721" w:rsidTr="00A41312">
        <w:trPr>
          <w:trHeight w:val="360"/>
          <w:jc w:val="center"/>
        </w:trPr>
        <w:tc>
          <w:tcPr>
            <w:tcW w:w="4246" w:type="dxa"/>
          </w:tcPr>
          <w:p w:rsidR="00A41312" w:rsidRPr="00585C3C" w:rsidRDefault="00A41312" w:rsidP="00A41312">
            <w:pPr>
              <w:pStyle w:val="BodyText2"/>
              <w:keepNext/>
              <w:keepLines/>
              <w:rPr>
                <w:rFonts w:cs="Arial"/>
                <w:b/>
                <w:i w:val="0"/>
                <w:sz w:val="24"/>
                <w:szCs w:val="24"/>
              </w:rPr>
            </w:pPr>
            <w:r w:rsidRPr="00585C3C">
              <w:rPr>
                <w:rFonts w:cs="Arial"/>
                <w:b/>
                <w:i w:val="0"/>
                <w:sz w:val="24"/>
                <w:szCs w:val="24"/>
              </w:rPr>
              <w:lastRenderedPageBreak/>
              <w:t>Payment Information</w:t>
            </w:r>
          </w:p>
        </w:tc>
        <w:tc>
          <w:tcPr>
            <w:tcW w:w="4610" w:type="dxa"/>
          </w:tcPr>
          <w:p w:rsidR="00A41312" w:rsidRPr="00000721" w:rsidRDefault="00A41312" w:rsidP="00A41312">
            <w:pPr>
              <w:pStyle w:val="BodyText2"/>
              <w:keepNext/>
              <w:keepLines/>
              <w:rPr>
                <w:rFonts w:cs="Arial"/>
                <w:sz w:val="20"/>
                <w:szCs w:val="20"/>
              </w:rPr>
            </w:pPr>
          </w:p>
        </w:tc>
      </w:tr>
      <w:tr w:rsidR="00A41312" w:rsidRPr="00000721" w:rsidTr="00A41312">
        <w:trPr>
          <w:trHeight w:val="360"/>
          <w:jc w:val="center"/>
        </w:trPr>
        <w:tc>
          <w:tcPr>
            <w:tcW w:w="8856" w:type="dxa"/>
            <w:gridSpan w:val="2"/>
          </w:tcPr>
          <w:p w:rsidR="00A41312" w:rsidRPr="00000721" w:rsidRDefault="00585C3C" w:rsidP="00585C3C">
            <w:pPr>
              <w:pStyle w:val="BodyText2"/>
              <w:keepNext/>
              <w:keepLines/>
              <w:rPr>
                <w:rFonts w:cs="Arial"/>
                <w:i w:val="0"/>
                <w:sz w:val="20"/>
                <w:szCs w:val="20"/>
              </w:rPr>
            </w:pPr>
            <w:r>
              <w:rPr>
                <w:rFonts w:cs="Arial"/>
                <w:i w:val="0"/>
                <w:sz w:val="20"/>
                <w:szCs w:val="20"/>
              </w:rPr>
              <w:t>Your organization’s relationship with this practitioner</w:t>
            </w:r>
            <w:r w:rsidR="00A41312" w:rsidRPr="00000721">
              <w:rPr>
                <w:rFonts w:cs="Arial"/>
                <w:i w:val="0"/>
                <w:sz w:val="20"/>
                <w:szCs w:val="20"/>
              </w:rPr>
              <w:t xml:space="preserve"> </w:t>
            </w:r>
          </w:p>
        </w:tc>
      </w:tr>
      <w:tr w:rsidR="00A41312" w:rsidRPr="00000721" w:rsidTr="00A41312">
        <w:trPr>
          <w:trHeight w:val="360"/>
          <w:jc w:val="center"/>
        </w:trPr>
        <w:tc>
          <w:tcPr>
            <w:tcW w:w="8856" w:type="dxa"/>
            <w:gridSpan w:val="2"/>
          </w:tcPr>
          <w:p w:rsidR="00A41312" w:rsidRPr="00000721" w:rsidRDefault="00A41312" w:rsidP="00A41312">
            <w:pPr>
              <w:pStyle w:val="BodyText2"/>
              <w:keepNext/>
              <w:keepLines/>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Insurance Company – Primary Insurer</w:t>
            </w:r>
          </w:p>
          <w:p w:rsidR="00A41312" w:rsidRPr="00000721" w:rsidRDefault="00A41312" w:rsidP="00A41312">
            <w:pPr>
              <w:pStyle w:val="BodyText2"/>
              <w:keepNext/>
              <w:keepLines/>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Insurance Company – Excess Insurer</w:t>
            </w:r>
          </w:p>
          <w:p w:rsidR="00A41312" w:rsidRPr="00000721" w:rsidRDefault="00A41312" w:rsidP="00A41312">
            <w:pPr>
              <w:pStyle w:val="BodyText2"/>
              <w:keepNext/>
              <w:keepLines/>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Self-Insured Organization</w:t>
            </w:r>
          </w:p>
          <w:p w:rsidR="00A41312" w:rsidRPr="00000721" w:rsidRDefault="00A41312" w:rsidP="00A41312">
            <w:pPr>
              <w:pStyle w:val="BodyText2"/>
              <w:keepNext/>
              <w:keepLines/>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Insurance Guaranty Fund</w:t>
            </w:r>
          </w:p>
          <w:p w:rsidR="00A41312" w:rsidRPr="00000721" w:rsidRDefault="00A41312" w:rsidP="00A41312">
            <w:pPr>
              <w:pStyle w:val="BodyText2"/>
              <w:keepNext/>
              <w:keepLines/>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State Medical Malpractice Payment Fund as the Primary Payer for This Practitioner</w:t>
            </w:r>
          </w:p>
          <w:p w:rsidR="00A41312" w:rsidRPr="00000721" w:rsidRDefault="00A41312" w:rsidP="00A41312">
            <w:pPr>
              <w:pStyle w:val="BodyText2"/>
              <w:keepNext/>
              <w:keepLines/>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State Medical Malpractice Payment Fund as a Secondary Payer for This Practitioner</w:t>
            </w:r>
          </w:p>
        </w:tc>
      </w:tr>
    </w:tbl>
    <w:p w:rsidR="00A41312" w:rsidRDefault="00A41312" w:rsidP="00A10DD8">
      <w:pPr>
        <w:pStyle w:val="Heading2"/>
        <w:ind w:left="0"/>
        <w:rPr>
          <w:rFonts w:cs="Arial"/>
          <w:sz w:val="20"/>
          <w:szCs w:val="20"/>
        </w:rPr>
      </w:pPr>
    </w:p>
    <w:tbl>
      <w:tblPr>
        <w:tblW w:w="0" w:type="auto"/>
        <w:jc w:val="center"/>
        <w:tblLayout w:type="fixed"/>
        <w:tblLook w:val="0000" w:firstRow="0" w:lastRow="0" w:firstColumn="0" w:lastColumn="0" w:noHBand="0" w:noVBand="0"/>
      </w:tblPr>
      <w:tblGrid>
        <w:gridCol w:w="8856"/>
      </w:tblGrid>
      <w:tr w:rsidR="00545FD3" w:rsidRPr="00000721" w:rsidTr="005D0D7F">
        <w:trPr>
          <w:trHeight w:val="360"/>
          <w:jc w:val="center"/>
        </w:trPr>
        <w:tc>
          <w:tcPr>
            <w:tcW w:w="8856" w:type="dxa"/>
            <w:vAlign w:val="center"/>
          </w:tcPr>
          <w:p w:rsidR="00545FD3" w:rsidRPr="00585C3C" w:rsidRDefault="00545FD3" w:rsidP="00EB7EB2">
            <w:pPr>
              <w:pStyle w:val="Heading2"/>
              <w:keepNext/>
              <w:keepLines/>
              <w:ind w:left="0"/>
              <w:rPr>
                <w:rFonts w:cs="Arial"/>
              </w:rPr>
            </w:pPr>
            <w:r w:rsidRPr="00585C3C">
              <w:rPr>
                <w:rFonts w:cs="Arial"/>
              </w:rPr>
              <w:t xml:space="preserve">Payments by </w:t>
            </w:r>
            <w:r w:rsidR="00585C3C" w:rsidRPr="00585C3C">
              <w:rPr>
                <w:rFonts w:cs="Arial"/>
              </w:rPr>
              <w:t>Other Organizations</w:t>
            </w:r>
          </w:p>
        </w:tc>
      </w:tr>
      <w:tr w:rsidR="00A631AA" w:rsidRPr="00000721" w:rsidTr="00E21689">
        <w:trPr>
          <w:trHeight w:val="360"/>
          <w:jc w:val="center"/>
        </w:trPr>
        <w:tc>
          <w:tcPr>
            <w:tcW w:w="8856" w:type="dxa"/>
            <w:vAlign w:val="center"/>
          </w:tcPr>
          <w:p w:rsidR="00A631AA" w:rsidRPr="00000721" w:rsidRDefault="00A631AA" w:rsidP="00A631AA">
            <w:pPr>
              <w:pStyle w:val="BodyText2"/>
              <w:keepNext/>
              <w:keepLines/>
              <w:rPr>
                <w:rFonts w:cs="Arial"/>
                <w:i w:val="0"/>
                <w:sz w:val="20"/>
                <w:szCs w:val="20"/>
              </w:rPr>
            </w:pPr>
            <w:r>
              <w:rPr>
                <w:rFonts w:cs="Arial"/>
                <w:sz w:val="20"/>
                <w:szCs w:val="20"/>
              </w:rPr>
              <w:t xml:space="preserve">Choose one if </w:t>
            </w:r>
            <w:r w:rsidRPr="00000721">
              <w:rPr>
                <w:rFonts w:cs="Arial"/>
                <w:sz w:val="20"/>
                <w:szCs w:val="20"/>
              </w:rPr>
              <w:t xml:space="preserve">your </w:t>
            </w:r>
            <w:r>
              <w:rPr>
                <w:rFonts w:cs="Arial"/>
                <w:sz w:val="20"/>
                <w:szCs w:val="20"/>
              </w:rPr>
              <w:t>organization</w:t>
            </w:r>
            <w:r w:rsidRPr="00000721">
              <w:rPr>
                <w:rFonts w:cs="Arial"/>
                <w:sz w:val="20"/>
                <w:szCs w:val="20"/>
              </w:rPr>
              <w:t xml:space="preserve"> is an </w:t>
            </w:r>
            <w:r>
              <w:rPr>
                <w:rFonts w:cs="Arial"/>
                <w:sz w:val="20"/>
                <w:szCs w:val="20"/>
              </w:rPr>
              <w:t>i</w:t>
            </w:r>
            <w:r w:rsidRPr="00000721">
              <w:rPr>
                <w:rFonts w:cs="Arial"/>
                <w:sz w:val="20"/>
                <w:szCs w:val="20"/>
              </w:rPr>
              <w:t xml:space="preserve">nsurance </w:t>
            </w:r>
            <w:r>
              <w:rPr>
                <w:rFonts w:cs="Arial"/>
                <w:sz w:val="20"/>
                <w:szCs w:val="20"/>
              </w:rPr>
              <w:t>c</w:t>
            </w:r>
            <w:r w:rsidRPr="00000721">
              <w:rPr>
                <w:rFonts w:cs="Arial"/>
                <w:sz w:val="20"/>
                <w:szCs w:val="20"/>
              </w:rPr>
              <w:t>ompany</w:t>
            </w:r>
            <w:r>
              <w:rPr>
                <w:rFonts w:cs="Arial"/>
                <w:sz w:val="20"/>
                <w:szCs w:val="20"/>
              </w:rPr>
              <w:t xml:space="preserve"> or self-insured organization.</w:t>
            </w:r>
          </w:p>
        </w:tc>
      </w:tr>
      <w:tr w:rsidR="00270CAB" w:rsidRPr="00000721" w:rsidTr="00270CAB">
        <w:trPr>
          <w:trHeight w:val="594"/>
          <w:jc w:val="center"/>
        </w:trPr>
        <w:tc>
          <w:tcPr>
            <w:tcW w:w="8856" w:type="dxa"/>
          </w:tcPr>
          <w:p w:rsidR="00270CAB" w:rsidRPr="00000721" w:rsidRDefault="00270CAB" w:rsidP="00270CAB">
            <w:pPr>
              <w:pStyle w:val="BodyText2"/>
              <w:keepNext/>
              <w:keepLines/>
              <w:rPr>
                <w:rFonts w:cs="Arial"/>
                <w:sz w:val="18"/>
                <w:szCs w:val="18"/>
              </w:rPr>
            </w:pPr>
            <w:r w:rsidRPr="00585C3C">
              <w:rPr>
                <w:rFonts w:cs="Arial"/>
                <w:i w:val="0"/>
                <w:sz w:val="20"/>
                <w:szCs w:val="20"/>
                <w:lang w:val="en"/>
              </w:rPr>
              <w:t>Has a state guaranty fund or state excess judgment fund made a payment for this practitioner in this case (or is such a payment expected to be made)?</w:t>
            </w:r>
            <w:r>
              <w:rPr>
                <w:rFonts w:cs="Arial"/>
                <w:i w:val="0"/>
                <w:sz w:val="20"/>
                <w:szCs w:val="20"/>
                <w:lang w:val="en"/>
              </w:rPr>
              <w:t xml:space="preserve">  </w:t>
            </w:r>
          </w:p>
        </w:tc>
      </w:tr>
      <w:tr w:rsidR="00270CAB" w:rsidRPr="00000721" w:rsidTr="00270CAB">
        <w:trPr>
          <w:trHeight w:val="360"/>
          <w:jc w:val="center"/>
        </w:trPr>
        <w:tc>
          <w:tcPr>
            <w:tcW w:w="8856" w:type="dxa"/>
          </w:tcPr>
          <w:p w:rsidR="00270CAB" w:rsidRPr="00585C3C" w:rsidRDefault="00270CAB" w:rsidP="00270CAB">
            <w:pPr>
              <w:pStyle w:val="BodyText2"/>
              <w:keepNext/>
              <w:keepLines/>
              <w:rPr>
                <w:rFonts w:cs="Arial"/>
                <w:i w:val="0"/>
                <w:sz w:val="20"/>
                <w:szCs w:val="20"/>
                <w:lang w:val="en"/>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Pr>
                <w:rFonts w:cs="Arial"/>
                <w:i w:val="0"/>
                <w:sz w:val="20"/>
                <w:szCs w:val="20"/>
              </w:rPr>
              <w:t xml:space="preserve"> Yes  </w:t>
            </w: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Pr>
                <w:rFonts w:cs="Arial"/>
                <w:i w:val="0"/>
                <w:sz w:val="20"/>
                <w:szCs w:val="20"/>
              </w:rPr>
              <w:t xml:space="preserve"> No    </w:t>
            </w: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Unknown</w:t>
            </w:r>
          </w:p>
        </w:tc>
      </w:tr>
      <w:tr w:rsidR="00270CAB" w:rsidRPr="00000721" w:rsidTr="00E21689">
        <w:trPr>
          <w:trHeight w:val="360"/>
          <w:jc w:val="center"/>
        </w:trPr>
        <w:tc>
          <w:tcPr>
            <w:tcW w:w="8856" w:type="dxa"/>
            <w:vAlign w:val="bottom"/>
          </w:tcPr>
          <w:p w:rsidR="00270CAB" w:rsidRPr="00000721" w:rsidRDefault="00270CAB" w:rsidP="00A631AA">
            <w:pPr>
              <w:pStyle w:val="BodyText2"/>
              <w:keepNext/>
              <w:keepLines/>
              <w:rPr>
                <w:rFonts w:cs="Arial"/>
                <w:i w:val="0"/>
                <w:sz w:val="18"/>
                <w:szCs w:val="18"/>
              </w:rPr>
            </w:pPr>
            <w:r w:rsidRPr="00585C3C">
              <w:rPr>
                <w:rFonts w:cs="Arial"/>
                <w:i w:val="0"/>
                <w:sz w:val="20"/>
                <w:szCs w:val="20"/>
                <w:lang w:val="en"/>
              </w:rPr>
              <w:t>Total amoun</w:t>
            </w:r>
            <w:r>
              <w:rPr>
                <w:rFonts w:cs="Arial"/>
                <w:i w:val="0"/>
                <w:sz w:val="20"/>
                <w:szCs w:val="20"/>
                <w:lang w:val="en"/>
              </w:rPr>
              <w:t>t</w:t>
            </w:r>
            <w:r w:rsidRPr="00585C3C">
              <w:rPr>
                <w:rFonts w:cs="Arial"/>
                <w:i w:val="0"/>
                <w:sz w:val="20"/>
                <w:szCs w:val="20"/>
                <w:lang w:val="en"/>
              </w:rPr>
              <w:t xml:space="preserve"> paid (or to be paid)</w:t>
            </w:r>
            <w:r w:rsidRPr="00000721">
              <w:rPr>
                <w:rFonts w:cs="Arial"/>
                <w:i w:val="0"/>
                <w:sz w:val="20"/>
                <w:szCs w:val="20"/>
              </w:rPr>
              <w:t xml:space="preserve"> </w:t>
            </w:r>
            <w:r>
              <w:rPr>
                <w:rFonts w:cs="Arial"/>
                <w:i w:val="0"/>
                <w:sz w:val="20"/>
                <w:szCs w:val="20"/>
              </w:rPr>
              <w:t xml:space="preserve">   </w:t>
            </w:r>
            <w:r w:rsidRPr="00000721">
              <w:rPr>
                <w:rFonts w:cs="Arial"/>
                <w:i w:val="0"/>
                <w:sz w:val="18"/>
                <w:szCs w:val="18"/>
              </w:rPr>
              <w:t>$</w:t>
            </w:r>
            <w:r w:rsidRPr="00000721">
              <w:rPr>
                <w:rFonts w:cs="Arial"/>
                <w:i w:val="0"/>
                <w:sz w:val="20"/>
                <w:szCs w:val="20"/>
              </w:rPr>
              <w:fldChar w:fldCharType="begin">
                <w:ffData>
                  <w:name w:val=""/>
                  <w:enabled/>
                  <w:calcOnExit w:val="0"/>
                  <w:textInput>
                    <w:maxLength w:val="12"/>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sz w:val="20"/>
                <w:szCs w:val="20"/>
              </w:rPr>
              <w:fldChar w:fldCharType="end"/>
            </w:r>
          </w:p>
        </w:tc>
      </w:tr>
    </w:tbl>
    <w:p w:rsidR="00B5277C" w:rsidRPr="00000721" w:rsidRDefault="00B5277C" w:rsidP="00A10DD8">
      <w:pPr>
        <w:pStyle w:val="Heading2"/>
        <w:ind w:left="0"/>
        <w:rPr>
          <w:rFonts w:cs="Arial"/>
          <w:sz w:val="20"/>
          <w:szCs w:val="20"/>
        </w:rPr>
      </w:pPr>
    </w:p>
    <w:tbl>
      <w:tblPr>
        <w:tblW w:w="0" w:type="auto"/>
        <w:jc w:val="center"/>
        <w:tblLayout w:type="fixed"/>
        <w:tblLook w:val="0000" w:firstRow="0" w:lastRow="0" w:firstColumn="0" w:lastColumn="0" w:noHBand="0" w:noVBand="0"/>
      </w:tblPr>
      <w:tblGrid>
        <w:gridCol w:w="8856"/>
      </w:tblGrid>
      <w:tr w:rsidR="00545FD3" w:rsidRPr="00000721" w:rsidTr="005D0D7F">
        <w:trPr>
          <w:trHeight w:val="360"/>
          <w:jc w:val="center"/>
        </w:trPr>
        <w:tc>
          <w:tcPr>
            <w:tcW w:w="8856" w:type="dxa"/>
            <w:vAlign w:val="center"/>
          </w:tcPr>
          <w:p w:rsidR="00545FD3" w:rsidRPr="00000721" w:rsidRDefault="00A631AA" w:rsidP="00A631AA">
            <w:pPr>
              <w:pStyle w:val="BodyText2"/>
              <w:keepNext/>
              <w:keepLines/>
              <w:rPr>
                <w:rFonts w:cs="Arial"/>
                <w:i w:val="0"/>
                <w:sz w:val="20"/>
                <w:szCs w:val="20"/>
              </w:rPr>
            </w:pPr>
            <w:r>
              <w:rPr>
                <w:rFonts w:cs="Arial"/>
                <w:sz w:val="20"/>
                <w:szCs w:val="20"/>
              </w:rPr>
              <w:t>Choose one if your entity is an insurance company, an insurance guaranty fund or a s</w:t>
            </w:r>
            <w:r w:rsidR="00545FD3" w:rsidRPr="00000721">
              <w:rPr>
                <w:rFonts w:cs="Arial"/>
                <w:sz w:val="20"/>
                <w:szCs w:val="20"/>
              </w:rPr>
              <w:t xml:space="preserve">tate </w:t>
            </w:r>
            <w:r>
              <w:rPr>
                <w:rFonts w:cs="Arial"/>
                <w:sz w:val="20"/>
                <w:szCs w:val="20"/>
              </w:rPr>
              <w:t>m</w:t>
            </w:r>
            <w:r w:rsidR="00545FD3" w:rsidRPr="00000721">
              <w:rPr>
                <w:rFonts w:cs="Arial"/>
                <w:sz w:val="20"/>
                <w:szCs w:val="20"/>
              </w:rPr>
              <w:t xml:space="preserve">edical </w:t>
            </w:r>
            <w:r>
              <w:rPr>
                <w:rFonts w:cs="Arial"/>
                <w:sz w:val="20"/>
                <w:szCs w:val="20"/>
              </w:rPr>
              <w:t>m</w:t>
            </w:r>
            <w:r w:rsidR="00545FD3" w:rsidRPr="00000721">
              <w:rPr>
                <w:rFonts w:cs="Arial"/>
                <w:sz w:val="20"/>
                <w:szCs w:val="20"/>
              </w:rPr>
              <w:t xml:space="preserve">alpractice </w:t>
            </w:r>
            <w:r>
              <w:rPr>
                <w:rFonts w:cs="Arial"/>
                <w:sz w:val="20"/>
                <w:szCs w:val="20"/>
              </w:rPr>
              <w:t>p</w:t>
            </w:r>
            <w:r w:rsidR="00545FD3" w:rsidRPr="00000721">
              <w:rPr>
                <w:rFonts w:cs="Arial"/>
                <w:sz w:val="20"/>
                <w:szCs w:val="20"/>
              </w:rPr>
              <w:t xml:space="preserve">ayment </w:t>
            </w:r>
            <w:r>
              <w:rPr>
                <w:rFonts w:cs="Arial"/>
                <w:sz w:val="20"/>
                <w:szCs w:val="20"/>
              </w:rPr>
              <w:t>f</w:t>
            </w:r>
            <w:r w:rsidR="00545FD3" w:rsidRPr="00000721">
              <w:rPr>
                <w:rFonts w:cs="Arial"/>
                <w:sz w:val="20"/>
                <w:szCs w:val="20"/>
              </w:rPr>
              <w:t>und.</w:t>
            </w:r>
          </w:p>
        </w:tc>
      </w:tr>
      <w:tr w:rsidR="00270CAB" w:rsidRPr="00000721" w:rsidTr="00270CAB">
        <w:trPr>
          <w:trHeight w:val="549"/>
          <w:jc w:val="center"/>
        </w:trPr>
        <w:tc>
          <w:tcPr>
            <w:tcW w:w="8856" w:type="dxa"/>
          </w:tcPr>
          <w:p w:rsidR="00270CAB" w:rsidRPr="00000721" w:rsidRDefault="00270CAB" w:rsidP="00270CAB">
            <w:pPr>
              <w:pStyle w:val="BodyText2"/>
              <w:keepNext/>
              <w:keepLines/>
              <w:rPr>
                <w:rFonts w:cs="Arial"/>
                <w:i w:val="0"/>
                <w:sz w:val="20"/>
                <w:szCs w:val="20"/>
              </w:rPr>
            </w:pPr>
            <w:r w:rsidRPr="00585C3C">
              <w:rPr>
                <w:rFonts w:cs="Arial"/>
                <w:i w:val="0"/>
                <w:sz w:val="20"/>
                <w:szCs w:val="20"/>
                <w:lang w:val="en"/>
              </w:rPr>
              <w:t>Has a self-insured organization and/or other insurance company/companies made payment(s) for this practitioner in this case (or is such payment expected to be made)?</w:t>
            </w:r>
            <w:r w:rsidRPr="00000721">
              <w:rPr>
                <w:rFonts w:cs="Arial"/>
                <w:i w:val="0"/>
                <w:sz w:val="20"/>
                <w:szCs w:val="20"/>
              </w:rPr>
              <w:t xml:space="preserve"> </w:t>
            </w:r>
          </w:p>
        </w:tc>
      </w:tr>
      <w:tr w:rsidR="00270CAB" w:rsidRPr="00000721" w:rsidTr="00E21689">
        <w:trPr>
          <w:trHeight w:val="360"/>
          <w:jc w:val="center"/>
        </w:trPr>
        <w:tc>
          <w:tcPr>
            <w:tcW w:w="8856" w:type="dxa"/>
          </w:tcPr>
          <w:p w:rsidR="00270CAB" w:rsidRPr="00270CAB" w:rsidRDefault="00270CAB" w:rsidP="00270CAB">
            <w:pPr>
              <w:pStyle w:val="BodyText2"/>
              <w:keepNext/>
              <w:keepLines/>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Yes</w:t>
            </w:r>
            <w:r>
              <w:rPr>
                <w:rFonts w:cs="Arial"/>
                <w:i w:val="0"/>
                <w:sz w:val="20"/>
                <w:szCs w:val="20"/>
              </w:rPr>
              <w:t xml:space="preserve">   </w:t>
            </w: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No</w:t>
            </w:r>
            <w:r>
              <w:rPr>
                <w:rFonts w:cs="Arial"/>
                <w:i w:val="0"/>
                <w:sz w:val="20"/>
                <w:szCs w:val="20"/>
              </w:rPr>
              <w:t xml:space="preserve">   </w:t>
            </w: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Unknown</w:t>
            </w:r>
          </w:p>
        </w:tc>
      </w:tr>
      <w:tr w:rsidR="00270CAB" w:rsidRPr="00000721" w:rsidTr="00E21689">
        <w:trPr>
          <w:trHeight w:val="360"/>
          <w:jc w:val="center"/>
        </w:trPr>
        <w:tc>
          <w:tcPr>
            <w:tcW w:w="8856" w:type="dxa"/>
          </w:tcPr>
          <w:p w:rsidR="00270CAB" w:rsidRPr="00000721" w:rsidRDefault="00270CAB" w:rsidP="00102F33">
            <w:pPr>
              <w:pStyle w:val="BodyText2"/>
              <w:keepNext/>
              <w:keepLines/>
              <w:rPr>
                <w:rFonts w:cs="Arial"/>
                <w:i w:val="0"/>
                <w:sz w:val="20"/>
                <w:szCs w:val="20"/>
              </w:rPr>
            </w:pPr>
            <w:r w:rsidRPr="00585C3C">
              <w:rPr>
                <w:rFonts w:cs="Arial"/>
                <w:i w:val="0"/>
                <w:sz w:val="20"/>
                <w:szCs w:val="20"/>
                <w:lang w:val="en"/>
              </w:rPr>
              <w:t>Total amoun</w:t>
            </w:r>
            <w:r>
              <w:rPr>
                <w:rFonts w:cs="Arial"/>
                <w:i w:val="0"/>
                <w:sz w:val="20"/>
                <w:szCs w:val="20"/>
                <w:lang w:val="en"/>
              </w:rPr>
              <w:t>t</w:t>
            </w:r>
            <w:r w:rsidRPr="00585C3C">
              <w:rPr>
                <w:rFonts w:cs="Arial"/>
                <w:i w:val="0"/>
                <w:sz w:val="20"/>
                <w:szCs w:val="20"/>
                <w:lang w:val="en"/>
              </w:rPr>
              <w:t xml:space="preserve"> paid (or to be paid)</w:t>
            </w:r>
            <w:r w:rsidRPr="00000721">
              <w:rPr>
                <w:rFonts w:cs="Arial"/>
                <w:i w:val="0"/>
                <w:sz w:val="20"/>
                <w:szCs w:val="20"/>
              </w:rPr>
              <w:t xml:space="preserve"> </w:t>
            </w:r>
            <w:r>
              <w:rPr>
                <w:rFonts w:cs="Arial"/>
                <w:i w:val="0"/>
                <w:sz w:val="20"/>
                <w:szCs w:val="20"/>
              </w:rPr>
              <w:t xml:space="preserve">    </w:t>
            </w:r>
            <w:r w:rsidRPr="00000721">
              <w:rPr>
                <w:rFonts w:cs="Arial"/>
                <w:i w:val="0"/>
                <w:sz w:val="20"/>
                <w:szCs w:val="20"/>
              </w:rPr>
              <w:t>$</w:t>
            </w:r>
            <w:r w:rsidRPr="00000721">
              <w:rPr>
                <w:rFonts w:cs="Arial"/>
                <w:i w:val="0"/>
                <w:sz w:val="20"/>
                <w:szCs w:val="20"/>
              </w:rPr>
              <w:fldChar w:fldCharType="begin">
                <w:ffData>
                  <w:name w:val=""/>
                  <w:enabled/>
                  <w:calcOnExit w:val="0"/>
                  <w:textInput>
                    <w:maxLength w:val="12"/>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sz w:val="20"/>
                <w:szCs w:val="20"/>
              </w:rPr>
              <w:fldChar w:fldCharType="end"/>
            </w:r>
          </w:p>
        </w:tc>
      </w:tr>
    </w:tbl>
    <w:p w:rsidR="00C965CC" w:rsidRPr="00000721" w:rsidRDefault="00C965CC" w:rsidP="00A10DD8">
      <w:pPr>
        <w:pStyle w:val="Heading2"/>
        <w:ind w:left="0"/>
        <w:rPr>
          <w:rFonts w:cs="Arial"/>
          <w:sz w:val="20"/>
          <w:szCs w:val="20"/>
        </w:rPr>
      </w:pPr>
    </w:p>
    <w:tbl>
      <w:tblPr>
        <w:tblW w:w="0" w:type="auto"/>
        <w:jc w:val="center"/>
        <w:tblLayout w:type="fixed"/>
        <w:tblLook w:val="0000" w:firstRow="0" w:lastRow="0" w:firstColumn="0" w:lastColumn="0" w:noHBand="0" w:noVBand="0"/>
      </w:tblPr>
      <w:tblGrid>
        <w:gridCol w:w="1710"/>
        <w:gridCol w:w="1350"/>
        <w:gridCol w:w="1440"/>
        <w:gridCol w:w="1042"/>
        <w:gridCol w:w="2658"/>
        <w:gridCol w:w="297"/>
      </w:tblGrid>
      <w:tr w:rsidR="00E52A96" w:rsidRPr="00000721" w:rsidTr="006E391D">
        <w:trPr>
          <w:trHeight w:val="320"/>
          <w:jc w:val="center"/>
        </w:trPr>
        <w:tc>
          <w:tcPr>
            <w:tcW w:w="8494" w:type="dxa"/>
            <w:gridSpan w:val="6"/>
          </w:tcPr>
          <w:p w:rsidR="00E52A96" w:rsidRPr="00335357" w:rsidRDefault="00E52A96" w:rsidP="00E52A96">
            <w:pPr>
              <w:pStyle w:val="BodyText2"/>
              <w:keepNext/>
              <w:keepLines/>
              <w:rPr>
                <w:rFonts w:cs="Arial"/>
                <w:b/>
                <w:i w:val="0"/>
                <w:sz w:val="24"/>
                <w:szCs w:val="24"/>
              </w:rPr>
            </w:pPr>
            <w:r w:rsidRPr="00335357">
              <w:rPr>
                <w:rFonts w:cs="Arial"/>
                <w:b/>
                <w:i w:val="0"/>
                <w:sz w:val="24"/>
                <w:szCs w:val="24"/>
              </w:rPr>
              <w:t>Acts or Omission</w:t>
            </w:r>
            <w:r w:rsidR="00335357" w:rsidRPr="00335357">
              <w:rPr>
                <w:rFonts w:cs="Arial"/>
                <w:b/>
                <w:i w:val="0"/>
                <w:sz w:val="24"/>
                <w:szCs w:val="24"/>
              </w:rPr>
              <w:t>s</w:t>
            </w:r>
          </w:p>
          <w:p w:rsidR="00D900B2" w:rsidRDefault="00D900B2" w:rsidP="00E52A96">
            <w:pPr>
              <w:pStyle w:val="BodyText2"/>
              <w:keepNext/>
              <w:keepLines/>
              <w:rPr>
                <w:rFonts w:cs="Arial"/>
                <w:b/>
                <w:i w:val="0"/>
                <w:sz w:val="20"/>
                <w:szCs w:val="20"/>
              </w:rPr>
            </w:pPr>
          </w:p>
          <w:p w:rsidR="00D900B2" w:rsidRPr="00000721" w:rsidRDefault="00D900B2" w:rsidP="006E391D">
            <w:pPr>
              <w:pStyle w:val="BodyText2"/>
              <w:keepNext/>
              <w:keepLines/>
              <w:rPr>
                <w:rFonts w:cs="Arial"/>
                <w:b/>
                <w:i w:val="0"/>
                <w:sz w:val="20"/>
                <w:szCs w:val="20"/>
              </w:rPr>
            </w:pPr>
            <w:r>
              <w:rPr>
                <w:rFonts w:cs="Arial"/>
                <w:b/>
                <w:i w:val="0"/>
                <w:sz w:val="20"/>
                <w:szCs w:val="20"/>
              </w:rPr>
              <w:t>Patient</w:t>
            </w:r>
            <w:r w:rsidR="0085773A">
              <w:rPr>
                <w:rFonts w:cs="Arial"/>
                <w:b/>
                <w:i w:val="0"/>
                <w:sz w:val="20"/>
                <w:szCs w:val="20"/>
              </w:rPr>
              <w:t>’s age at the time of the initial event</w:t>
            </w:r>
            <w:r w:rsidR="00270CAB">
              <w:rPr>
                <w:rFonts w:cs="Arial"/>
                <w:b/>
                <w:i w:val="0"/>
                <w:sz w:val="20"/>
                <w:szCs w:val="20"/>
              </w:rPr>
              <w:t xml:space="preserve"> </w:t>
            </w:r>
            <w:r w:rsidR="006E391D">
              <w:rPr>
                <w:rFonts w:cs="Arial"/>
                <w:b/>
                <w:i w:val="0"/>
                <w:sz w:val="20"/>
                <w:szCs w:val="20"/>
              </w:rPr>
              <w:br/>
            </w:r>
            <w:r w:rsidR="006E391D">
              <w:rPr>
                <w:rFonts w:cs="Arial"/>
                <w:i w:val="0"/>
                <w:sz w:val="20"/>
                <w:szCs w:val="20"/>
              </w:rPr>
              <w:t>Select “Days” and enter</w:t>
            </w:r>
            <w:r w:rsidR="00270CAB" w:rsidRPr="00000721">
              <w:rPr>
                <w:rFonts w:cs="Arial"/>
                <w:i w:val="0"/>
                <w:sz w:val="20"/>
                <w:szCs w:val="20"/>
              </w:rPr>
              <w:t xml:space="preserve"> </w:t>
            </w:r>
            <w:r w:rsidR="006E391D">
              <w:rPr>
                <w:rFonts w:cs="Arial"/>
                <w:i w:val="0"/>
                <w:sz w:val="20"/>
                <w:szCs w:val="20"/>
              </w:rPr>
              <w:t>“</w:t>
            </w:r>
            <w:r w:rsidR="00270CAB" w:rsidRPr="00000721">
              <w:rPr>
                <w:rFonts w:cs="Arial"/>
                <w:i w:val="0"/>
                <w:sz w:val="20"/>
                <w:szCs w:val="20"/>
              </w:rPr>
              <w:t>0</w:t>
            </w:r>
            <w:r w:rsidR="006E391D">
              <w:rPr>
                <w:rFonts w:cs="Arial"/>
                <w:i w:val="0"/>
                <w:sz w:val="20"/>
                <w:szCs w:val="20"/>
              </w:rPr>
              <w:t>”</w:t>
            </w:r>
            <w:r w:rsidR="00270CAB">
              <w:rPr>
                <w:rFonts w:cs="Arial"/>
                <w:i w:val="0"/>
                <w:sz w:val="20"/>
                <w:szCs w:val="20"/>
              </w:rPr>
              <w:t xml:space="preserve"> if the patient is a fetus</w:t>
            </w:r>
            <w:r w:rsidR="006E391D">
              <w:rPr>
                <w:rFonts w:cs="Arial"/>
                <w:i w:val="0"/>
                <w:sz w:val="20"/>
                <w:szCs w:val="20"/>
              </w:rPr>
              <w:br/>
            </w:r>
          </w:p>
        </w:tc>
      </w:tr>
      <w:tr w:rsidR="009B21DA" w:rsidRPr="00000721" w:rsidTr="006E391D">
        <w:trPr>
          <w:trHeight w:val="360"/>
          <w:jc w:val="center"/>
        </w:trPr>
        <w:tc>
          <w:tcPr>
            <w:tcW w:w="3060" w:type="dxa"/>
            <w:gridSpan w:val="2"/>
          </w:tcPr>
          <w:p w:rsidR="009B21DA" w:rsidRPr="00000721" w:rsidRDefault="009B21DA" w:rsidP="00235248">
            <w:pPr>
              <w:pStyle w:val="BodyText2"/>
              <w:keepNext/>
              <w:keepLines/>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w:t>
            </w:r>
            <w:r w:rsidR="00235248">
              <w:rPr>
                <w:rFonts w:cs="Arial"/>
                <w:i w:val="0"/>
                <w:sz w:val="20"/>
                <w:szCs w:val="20"/>
              </w:rPr>
              <w:t>Days</w:t>
            </w:r>
            <w:r w:rsidRPr="00000721">
              <w:rPr>
                <w:rFonts w:cs="Arial"/>
                <w:i w:val="0"/>
                <w:sz w:val="20"/>
                <w:szCs w:val="20"/>
              </w:rPr>
              <w:t xml:space="preserve"> (if less than 1 </w:t>
            </w:r>
            <w:r>
              <w:rPr>
                <w:rFonts w:cs="Arial"/>
                <w:i w:val="0"/>
                <w:sz w:val="20"/>
                <w:szCs w:val="20"/>
              </w:rPr>
              <w:t>month</w:t>
            </w:r>
            <w:r w:rsidRPr="00000721">
              <w:rPr>
                <w:rFonts w:cs="Arial"/>
                <w:i w:val="0"/>
                <w:sz w:val="20"/>
                <w:szCs w:val="20"/>
              </w:rPr>
              <w:t>)</w:t>
            </w:r>
          </w:p>
        </w:tc>
        <w:tc>
          <w:tcPr>
            <w:tcW w:w="1440" w:type="dxa"/>
          </w:tcPr>
          <w:p w:rsidR="009B21DA" w:rsidRPr="00000721" w:rsidRDefault="009B21DA" w:rsidP="00E52A96">
            <w:pPr>
              <w:pStyle w:val="BodyText2"/>
              <w:keepNext/>
              <w:keepLines/>
              <w:rPr>
                <w:rFonts w:cs="Arial"/>
                <w:i w:val="0"/>
                <w:sz w:val="20"/>
                <w:szCs w:val="20"/>
              </w:rPr>
            </w:pPr>
            <w:r w:rsidRPr="00000721">
              <w:rPr>
                <w:rFonts w:cs="Arial"/>
                <w:i w:val="0"/>
                <w:sz w:val="20"/>
                <w:szCs w:val="20"/>
              </w:rPr>
              <w:fldChar w:fldCharType="begin">
                <w:ffData>
                  <w:name w:val=""/>
                  <w:enabled/>
                  <w:calcOnExit w:val="0"/>
                  <w:textInput>
                    <w:maxLength w:val="2"/>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noProof/>
                <w:sz w:val="20"/>
                <w:szCs w:val="20"/>
              </w:rPr>
              <w:t> </w:t>
            </w:r>
            <w:r w:rsidRPr="00000721">
              <w:rPr>
                <w:rFonts w:cs="Arial"/>
                <w:i w:val="0"/>
                <w:noProof/>
                <w:sz w:val="20"/>
                <w:szCs w:val="20"/>
              </w:rPr>
              <w:t> </w:t>
            </w:r>
            <w:r w:rsidRPr="00000721">
              <w:rPr>
                <w:rFonts w:cs="Arial"/>
                <w:i w:val="0"/>
                <w:sz w:val="20"/>
                <w:szCs w:val="20"/>
              </w:rPr>
              <w:fldChar w:fldCharType="end"/>
            </w:r>
          </w:p>
        </w:tc>
        <w:tc>
          <w:tcPr>
            <w:tcW w:w="3997" w:type="dxa"/>
            <w:gridSpan w:val="3"/>
          </w:tcPr>
          <w:p w:rsidR="009B21DA" w:rsidRPr="00000721" w:rsidRDefault="009B21DA" w:rsidP="00E52A96">
            <w:pPr>
              <w:pStyle w:val="BodyText2"/>
              <w:keepNext/>
              <w:keepLines/>
              <w:rPr>
                <w:rFonts w:cs="Arial"/>
                <w:i w:val="0"/>
                <w:sz w:val="20"/>
                <w:szCs w:val="20"/>
              </w:rPr>
            </w:pPr>
          </w:p>
        </w:tc>
      </w:tr>
      <w:tr w:rsidR="009B21DA" w:rsidRPr="00000721" w:rsidTr="006E391D">
        <w:trPr>
          <w:trHeight w:val="360"/>
          <w:jc w:val="center"/>
        </w:trPr>
        <w:tc>
          <w:tcPr>
            <w:tcW w:w="3060" w:type="dxa"/>
            <w:gridSpan w:val="2"/>
          </w:tcPr>
          <w:p w:rsidR="009B21DA" w:rsidRPr="00000721" w:rsidRDefault="009B21DA" w:rsidP="00E52A96">
            <w:pPr>
              <w:pStyle w:val="BodyText2"/>
              <w:keepNext/>
              <w:keepLines/>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Months (if less than 1 year)</w:t>
            </w:r>
          </w:p>
        </w:tc>
        <w:tc>
          <w:tcPr>
            <w:tcW w:w="1440" w:type="dxa"/>
          </w:tcPr>
          <w:p w:rsidR="009B21DA" w:rsidRPr="00000721" w:rsidRDefault="009B21DA" w:rsidP="00E52A96">
            <w:pPr>
              <w:pStyle w:val="BodyText2"/>
              <w:keepNext/>
              <w:keepLines/>
              <w:rPr>
                <w:rFonts w:cs="Arial"/>
                <w:i w:val="0"/>
                <w:sz w:val="20"/>
                <w:szCs w:val="20"/>
              </w:rPr>
            </w:pPr>
            <w:r w:rsidRPr="00000721">
              <w:rPr>
                <w:rFonts w:cs="Arial"/>
                <w:i w:val="0"/>
                <w:sz w:val="20"/>
                <w:szCs w:val="20"/>
              </w:rPr>
              <w:fldChar w:fldCharType="begin">
                <w:ffData>
                  <w:name w:val=""/>
                  <w:enabled/>
                  <w:calcOnExit w:val="0"/>
                  <w:textInput>
                    <w:maxLength w:val="2"/>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noProof/>
                <w:sz w:val="20"/>
                <w:szCs w:val="20"/>
              </w:rPr>
              <w:t> </w:t>
            </w:r>
            <w:r w:rsidRPr="00000721">
              <w:rPr>
                <w:rFonts w:cs="Arial"/>
                <w:i w:val="0"/>
                <w:noProof/>
                <w:sz w:val="20"/>
                <w:szCs w:val="20"/>
              </w:rPr>
              <w:t> </w:t>
            </w:r>
            <w:r w:rsidRPr="00000721">
              <w:rPr>
                <w:rFonts w:cs="Arial"/>
                <w:i w:val="0"/>
                <w:sz w:val="20"/>
                <w:szCs w:val="20"/>
              </w:rPr>
              <w:fldChar w:fldCharType="end"/>
            </w:r>
          </w:p>
        </w:tc>
        <w:tc>
          <w:tcPr>
            <w:tcW w:w="3997" w:type="dxa"/>
            <w:gridSpan w:val="3"/>
          </w:tcPr>
          <w:p w:rsidR="009B21DA" w:rsidRPr="00000721" w:rsidRDefault="009B21DA" w:rsidP="00E52A96">
            <w:pPr>
              <w:pStyle w:val="BodyText2"/>
              <w:keepNext/>
              <w:keepLines/>
              <w:rPr>
                <w:rFonts w:cs="Arial"/>
                <w:i w:val="0"/>
                <w:sz w:val="20"/>
                <w:szCs w:val="20"/>
              </w:rPr>
            </w:pPr>
          </w:p>
        </w:tc>
      </w:tr>
      <w:tr w:rsidR="009B21DA" w:rsidRPr="00000721" w:rsidTr="006E391D">
        <w:trPr>
          <w:trHeight w:val="360"/>
          <w:jc w:val="center"/>
        </w:trPr>
        <w:tc>
          <w:tcPr>
            <w:tcW w:w="1710" w:type="dxa"/>
          </w:tcPr>
          <w:p w:rsidR="009B21DA" w:rsidRPr="00000721" w:rsidRDefault="009B21DA" w:rsidP="00E52A96">
            <w:pPr>
              <w:pStyle w:val="BodyText2"/>
              <w:keepNext/>
              <w:keepLines/>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Years</w:t>
            </w:r>
          </w:p>
        </w:tc>
        <w:tc>
          <w:tcPr>
            <w:tcW w:w="1350" w:type="dxa"/>
          </w:tcPr>
          <w:p w:rsidR="009B21DA" w:rsidRPr="00000721" w:rsidRDefault="009B21DA" w:rsidP="00E52A96">
            <w:pPr>
              <w:pStyle w:val="BodyText2"/>
              <w:keepNext/>
              <w:keepLines/>
              <w:rPr>
                <w:rFonts w:cs="Arial"/>
                <w:i w:val="0"/>
                <w:sz w:val="20"/>
                <w:szCs w:val="20"/>
              </w:rPr>
            </w:pPr>
          </w:p>
        </w:tc>
        <w:tc>
          <w:tcPr>
            <w:tcW w:w="1440" w:type="dxa"/>
          </w:tcPr>
          <w:p w:rsidR="009B21DA" w:rsidRPr="00000721" w:rsidRDefault="009B21DA" w:rsidP="00E52A96">
            <w:pPr>
              <w:pStyle w:val="BodyText2"/>
              <w:keepNext/>
              <w:keepLines/>
              <w:rPr>
                <w:rFonts w:cs="Arial"/>
                <w:i w:val="0"/>
                <w:sz w:val="20"/>
                <w:szCs w:val="20"/>
              </w:rPr>
            </w:pPr>
            <w:r w:rsidRPr="00000721">
              <w:rPr>
                <w:rFonts w:cs="Arial"/>
                <w:i w:val="0"/>
                <w:sz w:val="20"/>
                <w:szCs w:val="20"/>
              </w:rPr>
              <w:fldChar w:fldCharType="begin">
                <w:ffData>
                  <w:name w:val=""/>
                  <w:enabled/>
                  <w:calcOnExit w:val="0"/>
                  <w:textInput>
                    <w:maxLength w:val="3"/>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sz w:val="20"/>
                <w:szCs w:val="20"/>
              </w:rPr>
              <w:fldChar w:fldCharType="end"/>
            </w:r>
          </w:p>
        </w:tc>
        <w:tc>
          <w:tcPr>
            <w:tcW w:w="3997" w:type="dxa"/>
            <w:gridSpan w:val="3"/>
          </w:tcPr>
          <w:p w:rsidR="009B21DA" w:rsidRPr="00000721" w:rsidRDefault="009B21DA" w:rsidP="00E52A96">
            <w:pPr>
              <w:pStyle w:val="BodyText2"/>
              <w:keepNext/>
              <w:keepLines/>
              <w:rPr>
                <w:rFonts w:cs="Arial"/>
                <w:i w:val="0"/>
                <w:sz w:val="20"/>
                <w:szCs w:val="20"/>
              </w:rPr>
            </w:pPr>
          </w:p>
        </w:tc>
      </w:tr>
      <w:tr w:rsidR="009B21DA" w:rsidRPr="00000721" w:rsidTr="006E391D">
        <w:trPr>
          <w:trHeight w:val="360"/>
          <w:jc w:val="center"/>
        </w:trPr>
        <w:tc>
          <w:tcPr>
            <w:tcW w:w="1710" w:type="dxa"/>
          </w:tcPr>
          <w:p w:rsidR="009B21DA" w:rsidRPr="00000721" w:rsidRDefault="009B21DA" w:rsidP="00E52A96">
            <w:pPr>
              <w:pStyle w:val="BodyText2"/>
              <w:keepNext/>
              <w:keepLines/>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Unknown</w:t>
            </w:r>
          </w:p>
        </w:tc>
        <w:tc>
          <w:tcPr>
            <w:tcW w:w="1350" w:type="dxa"/>
          </w:tcPr>
          <w:p w:rsidR="009B21DA" w:rsidRPr="00000721" w:rsidRDefault="009B21DA" w:rsidP="00E52A96">
            <w:pPr>
              <w:pStyle w:val="BodyText2"/>
              <w:keepNext/>
              <w:keepLines/>
              <w:rPr>
                <w:rFonts w:cs="Arial"/>
                <w:i w:val="0"/>
                <w:sz w:val="20"/>
                <w:szCs w:val="20"/>
              </w:rPr>
            </w:pPr>
          </w:p>
        </w:tc>
        <w:tc>
          <w:tcPr>
            <w:tcW w:w="1440" w:type="dxa"/>
          </w:tcPr>
          <w:p w:rsidR="009B21DA" w:rsidRPr="00000721" w:rsidRDefault="009B21DA" w:rsidP="00E52A96">
            <w:pPr>
              <w:pStyle w:val="BodyText2"/>
              <w:keepNext/>
              <w:keepLines/>
              <w:rPr>
                <w:rFonts w:cs="Arial"/>
                <w:i w:val="0"/>
                <w:sz w:val="20"/>
                <w:szCs w:val="20"/>
              </w:rPr>
            </w:pPr>
          </w:p>
        </w:tc>
        <w:tc>
          <w:tcPr>
            <w:tcW w:w="3997" w:type="dxa"/>
            <w:gridSpan w:val="3"/>
          </w:tcPr>
          <w:p w:rsidR="009B21DA" w:rsidRPr="00000721" w:rsidRDefault="009B21DA" w:rsidP="00E52A96">
            <w:pPr>
              <w:pStyle w:val="BodyText2"/>
              <w:keepNext/>
              <w:keepLines/>
              <w:rPr>
                <w:rFonts w:cs="Arial"/>
                <w:i w:val="0"/>
                <w:sz w:val="20"/>
                <w:szCs w:val="20"/>
              </w:rPr>
            </w:pPr>
          </w:p>
        </w:tc>
      </w:tr>
      <w:tr w:rsidR="009B21DA" w:rsidRPr="00000721" w:rsidTr="006E391D">
        <w:trPr>
          <w:trHeight w:val="360"/>
          <w:jc w:val="center"/>
        </w:trPr>
        <w:tc>
          <w:tcPr>
            <w:tcW w:w="1710" w:type="dxa"/>
          </w:tcPr>
          <w:p w:rsidR="009B21DA" w:rsidRPr="00000721" w:rsidRDefault="009B21DA" w:rsidP="00E52A96">
            <w:pPr>
              <w:pStyle w:val="BodyText2"/>
              <w:keepNext/>
              <w:keepLines/>
              <w:rPr>
                <w:rFonts w:cs="Arial"/>
                <w:i w:val="0"/>
                <w:sz w:val="20"/>
                <w:szCs w:val="20"/>
              </w:rPr>
            </w:pPr>
          </w:p>
        </w:tc>
        <w:tc>
          <w:tcPr>
            <w:tcW w:w="1350" w:type="dxa"/>
          </w:tcPr>
          <w:p w:rsidR="009B21DA" w:rsidRPr="00000721" w:rsidRDefault="009B21DA" w:rsidP="00E52A96">
            <w:pPr>
              <w:pStyle w:val="BodyText2"/>
              <w:keepNext/>
              <w:keepLines/>
              <w:rPr>
                <w:rFonts w:cs="Arial"/>
                <w:i w:val="0"/>
                <w:sz w:val="20"/>
                <w:szCs w:val="20"/>
              </w:rPr>
            </w:pPr>
          </w:p>
        </w:tc>
        <w:tc>
          <w:tcPr>
            <w:tcW w:w="1440" w:type="dxa"/>
          </w:tcPr>
          <w:p w:rsidR="009B21DA" w:rsidRPr="00000721" w:rsidRDefault="009B21DA" w:rsidP="00E52A96">
            <w:pPr>
              <w:pStyle w:val="BodyText2"/>
              <w:keepNext/>
              <w:keepLines/>
              <w:rPr>
                <w:rFonts w:cs="Arial"/>
                <w:i w:val="0"/>
                <w:sz w:val="20"/>
                <w:szCs w:val="20"/>
              </w:rPr>
            </w:pPr>
          </w:p>
        </w:tc>
        <w:tc>
          <w:tcPr>
            <w:tcW w:w="3997" w:type="dxa"/>
            <w:gridSpan w:val="3"/>
          </w:tcPr>
          <w:p w:rsidR="009B21DA" w:rsidRPr="00000721" w:rsidRDefault="009B21DA" w:rsidP="00E52A96">
            <w:pPr>
              <w:pStyle w:val="BodyText2"/>
              <w:keepNext/>
              <w:keepLines/>
              <w:rPr>
                <w:rFonts w:cs="Arial"/>
                <w:i w:val="0"/>
                <w:sz w:val="20"/>
                <w:szCs w:val="20"/>
              </w:rPr>
            </w:pPr>
          </w:p>
        </w:tc>
      </w:tr>
      <w:tr w:rsidR="00E52A96" w:rsidRPr="00000721" w:rsidTr="006E391D">
        <w:trPr>
          <w:trHeight w:val="360"/>
          <w:jc w:val="center"/>
        </w:trPr>
        <w:tc>
          <w:tcPr>
            <w:tcW w:w="1710" w:type="dxa"/>
          </w:tcPr>
          <w:p w:rsidR="00E52A96" w:rsidRPr="00000721" w:rsidRDefault="006E391D" w:rsidP="00E52A96">
            <w:pPr>
              <w:pStyle w:val="BodyText2"/>
              <w:keepNext/>
              <w:keepLines/>
              <w:rPr>
                <w:rFonts w:cs="Arial"/>
                <w:i w:val="0"/>
                <w:sz w:val="20"/>
                <w:szCs w:val="20"/>
              </w:rPr>
            </w:pPr>
            <w:r>
              <w:rPr>
                <w:rFonts w:cs="Arial"/>
                <w:i w:val="0"/>
                <w:sz w:val="20"/>
                <w:szCs w:val="20"/>
              </w:rPr>
              <w:t>Patient’s Gender</w:t>
            </w:r>
            <w:r w:rsidR="00E52A96" w:rsidRPr="00000721">
              <w:rPr>
                <w:rFonts w:cs="Arial"/>
                <w:i w:val="0"/>
                <w:sz w:val="20"/>
                <w:szCs w:val="20"/>
              </w:rPr>
              <w:t xml:space="preserve"> </w:t>
            </w:r>
          </w:p>
        </w:tc>
        <w:tc>
          <w:tcPr>
            <w:tcW w:w="1350" w:type="dxa"/>
          </w:tcPr>
          <w:p w:rsidR="00E52A96" w:rsidRPr="00000721" w:rsidRDefault="00E52A96" w:rsidP="00E52A96">
            <w:pPr>
              <w:pStyle w:val="BodyText2"/>
              <w:keepNext/>
              <w:keepLines/>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Male</w:t>
            </w:r>
          </w:p>
        </w:tc>
        <w:tc>
          <w:tcPr>
            <w:tcW w:w="1440" w:type="dxa"/>
          </w:tcPr>
          <w:p w:rsidR="00E52A96" w:rsidRPr="00000721" w:rsidRDefault="00E52A96" w:rsidP="00E52A96">
            <w:pPr>
              <w:pStyle w:val="BodyText2"/>
              <w:keepNext/>
              <w:keepLines/>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Female</w:t>
            </w:r>
          </w:p>
        </w:tc>
        <w:tc>
          <w:tcPr>
            <w:tcW w:w="3997" w:type="dxa"/>
            <w:gridSpan w:val="3"/>
          </w:tcPr>
          <w:p w:rsidR="00E52A96" w:rsidRPr="00000721" w:rsidRDefault="00E52A96" w:rsidP="00E52A96">
            <w:pPr>
              <w:pStyle w:val="BodyText2"/>
              <w:keepNext/>
              <w:keepLines/>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Unknown</w:t>
            </w:r>
          </w:p>
        </w:tc>
      </w:tr>
      <w:tr w:rsidR="00E52A96" w:rsidRPr="00000721" w:rsidTr="006E391D">
        <w:trPr>
          <w:gridAfter w:val="1"/>
          <w:wAfter w:w="297" w:type="dxa"/>
          <w:trHeight w:val="360"/>
          <w:jc w:val="center"/>
        </w:trPr>
        <w:tc>
          <w:tcPr>
            <w:tcW w:w="1710" w:type="dxa"/>
          </w:tcPr>
          <w:p w:rsidR="00E52A96" w:rsidRPr="00000721" w:rsidRDefault="00E52A96" w:rsidP="006E391D">
            <w:pPr>
              <w:pStyle w:val="BodyText2"/>
              <w:keepNext/>
              <w:keepLines/>
              <w:rPr>
                <w:rFonts w:cs="Arial"/>
                <w:i w:val="0"/>
                <w:sz w:val="20"/>
                <w:szCs w:val="20"/>
              </w:rPr>
            </w:pPr>
            <w:r w:rsidRPr="00000721">
              <w:rPr>
                <w:rFonts w:cs="Arial"/>
                <w:i w:val="0"/>
                <w:sz w:val="20"/>
                <w:szCs w:val="20"/>
              </w:rPr>
              <w:t>Type</w:t>
            </w:r>
            <w:r w:rsidR="0085773A">
              <w:rPr>
                <w:rFonts w:cs="Arial"/>
                <w:i w:val="0"/>
                <w:sz w:val="20"/>
                <w:szCs w:val="20"/>
              </w:rPr>
              <w:t xml:space="preserve"> of Care</w:t>
            </w:r>
            <w:r w:rsidRPr="00000721">
              <w:rPr>
                <w:rFonts w:cs="Arial"/>
                <w:i w:val="0"/>
                <w:sz w:val="20"/>
                <w:szCs w:val="20"/>
              </w:rPr>
              <w:t xml:space="preserve"> </w:t>
            </w:r>
          </w:p>
        </w:tc>
        <w:tc>
          <w:tcPr>
            <w:tcW w:w="1350" w:type="dxa"/>
          </w:tcPr>
          <w:p w:rsidR="00E52A96" w:rsidRPr="00000721" w:rsidRDefault="00E52A96" w:rsidP="00E52A96">
            <w:pPr>
              <w:pStyle w:val="BodyText2"/>
              <w:keepNext/>
              <w:keepLines/>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Inpatient</w:t>
            </w:r>
          </w:p>
        </w:tc>
        <w:tc>
          <w:tcPr>
            <w:tcW w:w="1440" w:type="dxa"/>
          </w:tcPr>
          <w:p w:rsidR="00E52A96" w:rsidRPr="00000721" w:rsidRDefault="00E52A96" w:rsidP="00E52A96">
            <w:pPr>
              <w:pStyle w:val="BodyText2"/>
              <w:keepNext/>
              <w:keepLines/>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Outpatient</w:t>
            </w:r>
          </w:p>
        </w:tc>
        <w:tc>
          <w:tcPr>
            <w:tcW w:w="1042" w:type="dxa"/>
          </w:tcPr>
          <w:p w:rsidR="00E52A96" w:rsidRPr="00000721" w:rsidRDefault="00E52A96" w:rsidP="00E52A96">
            <w:pPr>
              <w:pStyle w:val="BodyText2"/>
              <w:keepNext/>
              <w:keepLines/>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Both</w:t>
            </w:r>
          </w:p>
        </w:tc>
        <w:tc>
          <w:tcPr>
            <w:tcW w:w="2658" w:type="dxa"/>
          </w:tcPr>
          <w:p w:rsidR="00E52A96" w:rsidRPr="00000721" w:rsidRDefault="00E52A96" w:rsidP="00E52A96">
            <w:pPr>
              <w:pStyle w:val="BodyText2"/>
              <w:keepNext/>
              <w:keepLines/>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Unknown</w:t>
            </w:r>
          </w:p>
        </w:tc>
      </w:tr>
    </w:tbl>
    <w:p w:rsidR="00E52A96" w:rsidRPr="00000721" w:rsidRDefault="00E52A96" w:rsidP="00A10DD8">
      <w:pPr>
        <w:pStyle w:val="Heading2"/>
        <w:ind w:left="0"/>
        <w:rPr>
          <w:rFonts w:cs="Arial"/>
          <w:sz w:val="20"/>
          <w:szCs w:val="20"/>
        </w:rPr>
      </w:pPr>
    </w:p>
    <w:p w:rsidR="00E52A96" w:rsidRPr="00000721" w:rsidRDefault="00E52A96" w:rsidP="00A10DD8">
      <w:pPr>
        <w:pStyle w:val="Heading2"/>
        <w:ind w:left="0"/>
        <w:rPr>
          <w:rFonts w:cs="Arial"/>
          <w:sz w:val="20"/>
          <w:szCs w:val="20"/>
        </w:rPr>
      </w:pPr>
    </w:p>
    <w:tbl>
      <w:tblPr>
        <w:tblW w:w="0" w:type="auto"/>
        <w:jc w:val="center"/>
        <w:tblLayout w:type="fixed"/>
        <w:tblLook w:val="0000" w:firstRow="0" w:lastRow="0" w:firstColumn="0" w:lastColumn="0" w:noHBand="0" w:noVBand="0"/>
      </w:tblPr>
      <w:tblGrid>
        <w:gridCol w:w="8856"/>
      </w:tblGrid>
      <w:tr w:rsidR="00D93C10" w:rsidRPr="00000721">
        <w:trPr>
          <w:cantSplit/>
          <w:trHeight w:val="360"/>
          <w:jc w:val="center"/>
        </w:trPr>
        <w:tc>
          <w:tcPr>
            <w:tcW w:w="8856" w:type="dxa"/>
          </w:tcPr>
          <w:p w:rsidR="000E448F" w:rsidRPr="00000721" w:rsidRDefault="0085773A" w:rsidP="00E52A96">
            <w:pPr>
              <w:pStyle w:val="BodyText2"/>
              <w:keepNext/>
              <w:keepLines/>
              <w:rPr>
                <w:rFonts w:cs="Arial"/>
                <w:sz w:val="20"/>
                <w:szCs w:val="20"/>
              </w:rPr>
            </w:pPr>
            <w:r w:rsidRPr="0085773A">
              <w:rPr>
                <w:b/>
                <w:bCs/>
                <w:i w:val="0"/>
                <w:sz w:val="19"/>
                <w:szCs w:val="24"/>
                <w:lang w:val="en"/>
              </w:rPr>
              <w:lastRenderedPageBreak/>
              <w:t>Describe the patient's medical condition and treatment.</w:t>
            </w:r>
          </w:p>
          <w:p w:rsidR="000E448F" w:rsidRPr="0085773A" w:rsidRDefault="000E448F" w:rsidP="00E52A96">
            <w:pPr>
              <w:pStyle w:val="BodyText2"/>
              <w:keepNext/>
              <w:keepLines/>
              <w:rPr>
                <w:rFonts w:cs="Arial"/>
                <w:i w:val="0"/>
                <w:sz w:val="20"/>
                <w:szCs w:val="20"/>
                <w:lang w:val="en"/>
              </w:rPr>
            </w:pPr>
            <w:r w:rsidRPr="00000721">
              <w:rPr>
                <w:rStyle w:val="Strong"/>
                <w:rFonts w:cs="Arial"/>
                <w:bCs/>
                <w:i w:val="0"/>
                <w:sz w:val="20"/>
                <w:szCs w:val="20"/>
              </w:rPr>
              <w:t>Note</w:t>
            </w:r>
            <w:r w:rsidRPr="0085773A">
              <w:rPr>
                <w:rStyle w:val="Strong"/>
                <w:rFonts w:cs="Arial"/>
                <w:bCs/>
                <w:i w:val="0"/>
                <w:sz w:val="20"/>
                <w:szCs w:val="20"/>
              </w:rPr>
              <w:t>:</w:t>
            </w:r>
            <w:r w:rsidRPr="0085773A">
              <w:rPr>
                <w:rFonts w:cs="Arial"/>
                <w:i w:val="0"/>
                <w:sz w:val="20"/>
                <w:szCs w:val="20"/>
              </w:rPr>
              <w:t xml:space="preserve"> </w:t>
            </w:r>
            <w:r w:rsidR="0085773A" w:rsidRPr="0085773A">
              <w:rPr>
                <w:rFonts w:cs="Arial"/>
                <w:i w:val="0"/>
                <w:sz w:val="20"/>
                <w:szCs w:val="20"/>
                <w:lang w:val="en"/>
              </w:rPr>
              <w:t>Do not include any personally i</w:t>
            </w:r>
            <w:r w:rsidR="009B21DA">
              <w:rPr>
                <w:rFonts w:cs="Arial"/>
                <w:i w:val="0"/>
                <w:sz w:val="20"/>
                <w:szCs w:val="20"/>
                <w:lang w:val="en"/>
              </w:rPr>
              <w:t>dentifiable</w:t>
            </w:r>
            <w:r w:rsidR="0085773A" w:rsidRPr="0085773A">
              <w:rPr>
                <w:rFonts w:cs="Arial"/>
                <w:i w:val="0"/>
                <w:sz w:val="20"/>
                <w:szCs w:val="20"/>
                <w:lang w:val="en"/>
              </w:rPr>
              <w:t xml:space="preserve"> information, such as names, for anyone other than this practitioner.</w:t>
            </w:r>
            <w:r w:rsidR="008757ED">
              <w:rPr>
                <w:rFonts w:cs="Arial"/>
                <w:i w:val="0"/>
                <w:sz w:val="20"/>
                <w:szCs w:val="20"/>
                <w:lang w:val="en"/>
              </w:rPr>
              <w:t xml:space="preserve"> </w:t>
            </w:r>
            <w:r w:rsidR="008757ED" w:rsidRPr="008757ED">
              <w:rPr>
                <w:sz w:val="20"/>
                <w:szCs w:val="20"/>
              </w:rPr>
              <w:t>(Limit 4,000 characters including spaces and punctuation)</w:t>
            </w:r>
          </w:p>
          <w:p w:rsidR="0085773A" w:rsidRPr="00000721" w:rsidRDefault="0085773A" w:rsidP="00E52A96">
            <w:pPr>
              <w:pStyle w:val="BodyText2"/>
              <w:keepNext/>
              <w:keepLines/>
              <w:rPr>
                <w:rFonts w:cs="Arial"/>
                <w:i w:val="0"/>
                <w:sz w:val="20"/>
                <w:szCs w:val="20"/>
              </w:rPr>
            </w:pPr>
            <w:r w:rsidRPr="0085773A">
              <w:rPr>
                <w:i w:val="0"/>
                <w:sz w:val="20"/>
                <w:szCs w:val="20"/>
                <w:lang w:val="en"/>
              </w:rPr>
              <w:t xml:space="preserve">Your </w:t>
            </w:r>
            <w:hyperlink r:id="rId23" w:tgtFrame="_blank" w:history="1">
              <w:r w:rsidRPr="0085773A">
                <w:rPr>
                  <w:rStyle w:val="Hyperlink"/>
                  <w:i w:val="0"/>
                  <w:sz w:val="20"/>
                  <w:szCs w:val="20"/>
                  <w:lang w:val="en"/>
                </w:rPr>
                <w:t>narrative description</w:t>
              </w:r>
            </w:hyperlink>
            <w:r w:rsidRPr="0085773A">
              <w:rPr>
                <w:i w:val="0"/>
                <w:sz w:val="20"/>
                <w:szCs w:val="20"/>
                <w:lang w:val="en"/>
              </w:rPr>
              <w:t xml:space="preserve"> helps querying organizations understand more about the patient's medical condition and treatment.</w:t>
            </w:r>
          </w:p>
        </w:tc>
      </w:tr>
      <w:tr w:rsidR="0078702A" w:rsidRPr="00000721">
        <w:trPr>
          <w:cantSplit/>
          <w:trHeight w:val="3168"/>
          <w:jc w:val="center"/>
        </w:trPr>
        <w:tc>
          <w:tcPr>
            <w:tcW w:w="8856" w:type="dxa"/>
            <w:tcBorders>
              <w:top w:val="single" w:sz="4" w:space="0" w:color="999999"/>
              <w:left w:val="single" w:sz="4" w:space="0" w:color="999999"/>
              <w:bottom w:val="single" w:sz="4" w:space="0" w:color="999999"/>
              <w:right w:val="single" w:sz="4" w:space="0" w:color="999999"/>
            </w:tcBorders>
          </w:tcPr>
          <w:p w:rsidR="0078702A" w:rsidRPr="00000721" w:rsidRDefault="00BA35FE" w:rsidP="00E52A96">
            <w:pPr>
              <w:pStyle w:val="BodyText2"/>
              <w:keepNext/>
              <w:keepLines/>
              <w:rPr>
                <w:rFonts w:cs="Arial"/>
                <w:i w:val="0"/>
                <w:sz w:val="20"/>
                <w:szCs w:val="20"/>
              </w:rPr>
            </w:pPr>
            <w:r>
              <w:rPr>
                <w:rFonts w:cs="Arial"/>
                <w:i w:val="0"/>
                <w:sz w:val="20"/>
                <w:szCs w:val="20"/>
              </w:rPr>
              <w:fldChar w:fldCharType="begin">
                <w:ffData>
                  <w:name w:val=""/>
                  <w:enabled/>
                  <w:calcOnExit w:val="0"/>
                  <w:textInput>
                    <w:maxLength w:val="4000"/>
                  </w:textInput>
                </w:ffData>
              </w:fldChar>
            </w:r>
            <w:r>
              <w:rPr>
                <w:rFonts w:cs="Arial"/>
                <w:i w:val="0"/>
                <w:sz w:val="20"/>
                <w:szCs w:val="20"/>
              </w:rPr>
              <w:instrText xml:space="preserve"> FORMTEXT </w:instrText>
            </w:r>
            <w:r>
              <w:rPr>
                <w:rFonts w:cs="Arial"/>
                <w:i w:val="0"/>
                <w:sz w:val="20"/>
                <w:szCs w:val="20"/>
              </w:rPr>
            </w:r>
            <w:r>
              <w:rPr>
                <w:rFonts w:cs="Arial"/>
                <w:i w:val="0"/>
                <w:sz w:val="20"/>
                <w:szCs w:val="20"/>
              </w:rPr>
              <w:fldChar w:fldCharType="separate"/>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sz w:val="20"/>
                <w:szCs w:val="20"/>
              </w:rPr>
              <w:fldChar w:fldCharType="end"/>
            </w:r>
          </w:p>
          <w:p w:rsidR="0078702A" w:rsidRPr="00000721" w:rsidRDefault="0078702A" w:rsidP="00E52A96">
            <w:pPr>
              <w:pStyle w:val="BodyText2"/>
              <w:keepNext/>
              <w:keepLines/>
              <w:rPr>
                <w:rFonts w:cs="Arial"/>
                <w:i w:val="0"/>
                <w:sz w:val="18"/>
                <w:szCs w:val="18"/>
              </w:rPr>
            </w:pPr>
          </w:p>
        </w:tc>
      </w:tr>
    </w:tbl>
    <w:p w:rsidR="00B5277C" w:rsidRPr="00000721" w:rsidRDefault="00B5277C">
      <w:pPr>
        <w:rPr>
          <w:i/>
        </w:rPr>
      </w:pPr>
    </w:p>
    <w:tbl>
      <w:tblPr>
        <w:tblW w:w="0" w:type="auto"/>
        <w:jc w:val="center"/>
        <w:tblLayout w:type="fixed"/>
        <w:tblLook w:val="0000" w:firstRow="0" w:lastRow="0" w:firstColumn="0" w:lastColumn="0" w:noHBand="0" w:noVBand="0"/>
      </w:tblPr>
      <w:tblGrid>
        <w:gridCol w:w="8856"/>
      </w:tblGrid>
      <w:tr w:rsidR="00B5277C" w:rsidRPr="00000721">
        <w:trPr>
          <w:trHeight w:val="360"/>
          <w:jc w:val="center"/>
        </w:trPr>
        <w:tc>
          <w:tcPr>
            <w:tcW w:w="8856" w:type="dxa"/>
            <w:tcBorders>
              <w:bottom w:val="single" w:sz="4" w:space="0" w:color="999999"/>
            </w:tcBorders>
          </w:tcPr>
          <w:p w:rsidR="00AA7771" w:rsidRPr="00000721" w:rsidRDefault="00B5277C" w:rsidP="002249DE">
            <w:pPr>
              <w:pStyle w:val="BodyText2"/>
              <w:keepNext/>
              <w:keepLines/>
              <w:rPr>
                <w:rFonts w:cs="Arial"/>
                <w:b/>
                <w:i w:val="0"/>
                <w:sz w:val="20"/>
                <w:szCs w:val="20"/>
              </w:rPr>
            </w:pPr>
            <w:r w:rsidRPr="00000721">
              <w:rPr>
                <w:i w:val="0"/>
                <w:sz w:val="19"/>
                <w:szCs w:val="24"/>
              </w:rPr>
              <w:br w:type="page"/>
            </w:r>
            <w:r w:rsidR="004B6CAC">
              <w:rPr>
                <w:rFonts w:cs="Arial"/>
                <w:b/>
                <w:i w:val="0"/>
                <w:sz w:val="20"/>
                <w:szCs w:val="20"/>
              </w:rPr>
              <w:t>Describe the procedure(s) performed.</w:t>
            </w:r>
            <w:r w:rsidRPr="00000721">
              <w:rPr>
                <w:rFonts w:cs="Arial"/>
                <w:b/>
                <w:i w:val="0"/>
                <w:sz w:val="20"/>
                <w:szCs w:val="20"/>
              </w:rPr>
              <w:t xml:space="preserve"> </w:t>
            </w:r>
          </w:p>
          <w:p w:rsidR="00B5277C" w:rsidRPr="00F9613B" w:rsidRDefault="00B5277C" w:rsidP="002249DE">
            <w:pPr>
              <w:pStyle w:val="BodyText2"/>
              <w:keepNext/>
              <w:keepLines/>
              <w:rPr>
                <w:rFonts w:cs="Arial"/>
                <w:i w:val="0"/>
                <w:sz w:val="20"/>
                <w:szCs w:val="20"/>
                <w:lang w:val="en"/>
              </w:rPr>
            </w:pPr>
            <w:r w:rsidRPr="00000721">
              <w:rPr>
                <w:rStyle w:val="Strong"/>
                <w:rFonts w:cs="Arial"/>
                <w:bCs/>
                <w:i w:val="0"/>
                <w:sz w:val="20"/>
                <w:szCs w:val="20"/>
              </w:rPr>
              <w:t>Note:</w:t>
            </w:r>
            <w:r w:rsidRPr="00F9613B">
              <w:rPr>
                <w:rFonts w:cs="Arial"/>
                <w:i w:val="0"/>
                <w:sz w:val="20"/>
                <w:szCs w:val="20"/>
              </w:rPr>
              <w:t xml:space="preserve"> </w:t>
            </w:r>
            <w:r w:rsidR="009B21DA">
              <w:rPr>
                <w:rFonts w:cs="Arial"/>
                <w:i w:val="0"/>
                <w:sz w:val="20"/>
                <w:szCs w:val="20"/>
                <w:lang w:val="en"/>
              </w:rPr>
              <w:t xml:space="preserve">Do not include any personally </w:t>
            </w:r>
            <w:r w:rsidR="009B21DA" w:rsidRPr="0085773A">
              <w:rPr>
                <w:rFonts w:cs="Arial"/>
                <w:i w:val="0"/>
                <w:sz w:val="20"/>
                <w:szCs w:val="20"/>
                <w:lang w:val="en"/>
              </w:rPr>
              <w:t>i</w:t>
            </w:r>
            <w:r w:rsidR="009B21DA">
              <w:rPr>
                <w:rFonts w:cs="Arial"/>
                <w:i w:val="0"/>
                <w:sz w:val="20"/>
                <w:szCs w:val="20"/>
                <w:lang w:val="en"/>
              </w:rPr>
              <w:t>dentifiable</w:t>
            </w:r>
            <w:r w:rsidR="00F9613B" w:rsidRPr="00F9613B">
              <w:rPr>
                <w:rFonts w:cs="Arial"/>
                <w:i w:val="0"/>
                <w:sz w:val="20"/>
                <w:szCs w:val="20"/>
                <w:lang w:val="en"/>
              </w:rPr>
              <w:t xml:space="preserve"> information, such as names, for anyone other than this practitioner.</w:t>
            </w:r>
            <w:r w:rsidR="008757ED">
              <w:rPr>
                <w:rFonts w:cs="Arial"/>
                <w:i w:val="0"/>
                <w:sz w:val="20"/>
                <w:szCs w:val="20"/>
                <w:lang w:val="en"/>
              </w:rPr>
              <w:t xml:space="preserve"> </w:t>
            </w:r>
            <w:r w:rsidR="008757ED" w:rsidRPr="008757ED">
              <w:rPr>
                <w:sz w:val="20"/>
                <w:szCs w:val="20"/>
              </w:rPr>
              <w:t>(Limit 4,000 characters including spaces and punctuation)</w:t>
            </w:r>
          </w:p>
          <w:p w:rsidR="00F9613B" w:rsidRPr="00000721" w:rsidRDefault="00F9613B" w:rsidP="002249DE">
            <w:pPr>
              <w:pStyle w:val="BodyText2"/>
              <w:keepNext/>
              <w:keepLines/>
              <w:rPr>
                <w:rFonts w:cs="Arial"/>
                <w:i w:val="0"/>
                <w:sz w:val="20"/>
                <w:szCs w:val="20"/>
              </w:rPr>
            </w:pPr>
            <w:r w:rsidRPr="00F9613B">
              <w:rPr>
                <w:i w:val="0"/>
                <w:sz w:val="20"/>
                <w:szCs w:val="20"/>
                <w:lang w:val="en"/>
              </w:rPr>
              <w:t xml:space="preserve">Your </w:t>
            </w:r>
            <w:hyperlink r:id="rId24" w:tgtFrame="_blank" w:history="1">
              <w:r w:rsidRPr="00F9613B">
                <w:rPr>
                  <w:rStyle w:val="Hyperlink"/>
                  <w:i w:val="0"/>
                  <w:sz w:val="20"/>
                  <w:szCs w:val="20"/>
                  <w:lang w:val="en"/>
                </w:rPr>
                <w:t>narrative description</w:t>
              </w:r>
            </w:hyperlink>
            <w:r w:rsidRPr="00F9613B">
              <w:rPr>
                <w:i w:val="0"/>
                <w:sz w:val="20"/>
                <w:szCs w:val="20"/>
                <w:lang w:val="en"/>
              </w:rPr>
              <w:t xml:space="preserve"> helps querying organizations understand more about the procedures that were performed.</w:t>
            </w:r>
          </w:p>
        </w:tc>
      </w:tr>
      <w:tr w:rsidR="00B5277C" w:rsidRPr="00000721" w:rsidTr="00F9613B">
        <w:trPr>
          <w:cantSplit/>
          <w:trHeight w:val="3168"/>
          <w:jc w:val="center"/>
        </w:trPr>
        <w:tc>
          <w:tcPr>
            <w:tcW w:w="8856" w:type="dxa"/>
            <w:tcBorders>
              <w:top w:val="single" w:sz="4" w:space="0" w:color="999999"/>
              <w:left w:val="single" w:sz="4" w:space="0" w:color="999999"/>
              <w:bottom w:val="single" w:sz="4" w:space="0" w:color="auto"/>
              <w:right w:val="single" w:sz="4" w:space="0" w:color="999999"/>
            </w:tcBorders>
          </w:tcPr>
          <w:p w:rsidR="00B5277C" w:rsidRPr="00000721" w:rsidRDefault="00BA35FE" w:rsidP="002249DE">
            <w:pPr>
              <w:pStyle w:val="BodyText2"/>
              <w:keepNext/>
              <w:keepLines/>
              <w:rPr>
                <w:rFonts w:cs="Arial"/>
                <w:i w:val="0"/>
                <w:sz w:val="20"/>
                <w:szCs w:val="20"/>
              </w:rPr>
            </w:pPr>
            <w:r>
              <w:rPr>
                <w:rFonts w:cs="Arial"/>
                <w:i w:val="0"/>
                <w:sz w:val="20"/>
                <w:szCs w:val="20"/>
              </w:rPr>
              <w:fldChar w:fldCharType="begin">
                <w:ffData>
                  <w:name w:val=""/>
                  <w:enabled/>
                  <w:calcOnExit w:val="0"/>
                  <w:textInput>
                    <w:maxLength w:val="4000"/>
                  </w:textInput>
                </w:ffData>
              </w:fldChar>
            </w:r>
            <w:r>
              <w:rPr>
                <w:rFonts w:cs="Arial"/>
                <w:i w:val="0"/>
                <w:sz w:val="20"/>
                <w:szCs w:val="20"/>
              </w:rPr>
              <w:instrText xml:space="preserve"> FORMTEXT </w:instrText>
            </w:r>
            <w:r>
              <w:rPr>
                <w:rFonts w:cs="Arial"/>
                <w:i w:val="0"/>
                <w:sz w:val="20"/>
                <w:szCs w:val="20"/>
              </w:rPr>
            </w:r>
            <w:r>
              <w:rPr>
                <w:rFonts w:cs="Arial"/>
                <w:i w:val="0"/>
                <w:sz w:val="20"/>
                <w:szCs w:val="20"/>
              </w:rPr>
              <w:fldChar w:fldCharType="separate"/>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sz w:val="20"/>
                <w:szCs w:val="20"/>
              </w:rPr>
              <w:fldChar w:fldCharType="end"/>
            </w:r>
          </w:p>
          <w:p w:rsidR="00B5277C" w:rsidRDefault="00B5277C" w:rsidP="002249DE">
            <w:pPr>
              <w:pStyle w:val="BodyText2"/>
              <w:keepNext/>
              <w:keepLines/>
              <w:rPr>
                <w:rFonts w:cs="Arial"/>
                <w:i w:val="0"/>
                <w:sz w:val="18"/>
                <w:szCs w:val="18"/>
              </w:rPr>
            </w:pPr>
          </w:p>
          <w:p w:rsidR="00F9613B" w:rsidRDefault="00F9613B" w:rsidP="002249DE">
            <w:pPr>
              <w:pStyle w:val="BodyText2"/>
              <w:keepNext/>
              <w:keepLines/>
              <w:rPr>
                <w:rFonts w:cs="Arial"/>
                <w:i w:val="0"/>
                <w:sz w:val="18"/>
                <w:szCs w:val="18"/>
              </w:rPr>
            </w:pPr>
          </w:p>
          <w:p w:rsidR="00F9613B" w:rsidRPr="00000721" w:rsidRDefault="00F9613B" w:rsidP="002249DE">
            <w:pPr>
              <w:pStyle w:val="BodyText2"/>
              <w:keepNext/>
              <w:keepLines/>
              <w:rPr>
                <w:rFonts w:cs="Arial"/>
                <w:i w:val="0"/>
                <w:sz w:val="18"/>
                <w:szCs w:val="18"/>
              </w:rPr>
            </w:pPr>
          </w:p>
        </w:tc>
      </w:tr>
    </w:tbl>
    <w:p w:rsidR="00F9613B" w:rsidRDefault="00F9613B" w:rsidP="00EB7EB2">
      <w:pPr>
        <w:pStyle w:val="BodyText2"/>
        <w:keepNext/>
        <w:keepLines/>
        <w:rPr>
          <w:rFonts w:cs="Arial"/>
          <w:b/>
          <w:i w:val="0"/>
          <w:sz w:val="20"/>
          <w:szCs w:val="20"/>
        </w:rPr>
        <w:sectPr w:rsidR="00F9613B" w:rsidSect="00235248">
          <w:type w:val="continuous"/>
          <w:pgSz w:w="12240" w:h="15840" w:code="1"/>
          <w:pgMar w:top="1584" w:right="1800" w:bottom="734" w:left="1440" w:header="720" w:footer="720" w:gutter="0"/>
          <w:cols w:space="720"/>
          <w:docGrid w:linePitch="360"/>
        </w:sectPr>
      </w:pPr>
    </w:p>
    <w:tbl>
      <w:tblPr>
        <w:tblW w:w="12900" w:type="dxa"/>
        <w:jc w:val="center"/>
        <w:tblLayout w:type="fixed"/>
        <w:tblLook w:val="0000" w:firstRow="0" w:lastRow="0" w:firstColumn="0" w:lastColumn="0" w:noHBand="0" w:noVBand="0"/>
      </w:tblPr>
      <w:tblGrid>
        <w:gridCol w:w="1890"/>
        <w:gridCol w:w="261"/>
        <w:gridCol w:w="189"/>
        <w:gridCol w:w="4453"/>
        <w:gridCol w:w="2793"/>
        <w:gridCol w:w="1161"/>
        <w:gridCol w:w="729"/>
        <w:gridCol w:w="310"/>
        <w:gridCol w:w="1114"/>
      </w:tblGrid>
      <w:tr w:rsidR="001E13CD" w:rsidRPr="00000721" w:rsidTr="006E391D">
        <w:trPr>
          <w:gridAfter w:val="3"/>
          <w:wAfter w:w="2153" w:type="dxa"/>
          <w:trHeight w:val="360"/>
          <w:jc w:val="center"/>
        </w:trPr>
        <w:tc>
          <w:tcPr>
            <w:tcW w:w="10747" w:type="dxa"/>
            <w:gridSpan w:val="6"/>
          </w:tcPr>
          <w:p w:rsidR="001E13CD" w:rsidRPr="00F9613B" w:rsidRDefault="00A45F77" w:rsidP="006E391D">
            <w:pPr>
              <w:pStyle w:val="BodyText2"/>
              <w:keepNext/>
              <w:keepLines/>
              <w:tabs>
                <w:tab w:val="clear" w:pos="1143"/>
              </w:tabs>
              <w:ind w:left="1868"/>
              <w:rPr>
                <w:rFonts w:cs="Arial"/>
                <w:b/>
                <w:i w:val="0"/>
                <w:sz w:val="24"/>
                <w:szCs w:val="24"/>
              </w:rPr>
            </w:pPr>
            <w:r w:rsidRPr="00A45F77">
              <w:rPr>
                <w:rFonts w:cs="Arial"/>
                <w:b/>
                <w:i w:val="0"/>
                <w:sz w:val="24"/>
                <w:szCs w:val="24"/>
              </w:rPr>
              <w:lastRenderedPageBreak/>
              <w:t>Allegation(s) and Outcome</w:t>
            </w:r>
          </w:p>
        </w:tc>
      </w:tr>
      <w:tr w:rsidR="00F9613B" w:rsidRPr="00000721" w:rsidTr="006E391D">
        <w:trPr>
          <w:gridAfter w:val="3"/>
          <w:wAfter w:w="2153" w:type="dxa"/>
          <w:trHeight w:val="360"/>
          <w:jc w:val="center"/>
        </w:trPr>
        <w:tc>
          <w:tcPr>
            <w:tcW w:w="10747" w:type="dxa"/>
            <w:gridSpan w:val="6"/>
          </w:tcPr>
          <w:p w:rsidR="00F9613B" w:rsidRPr="00335357" w:rsidRDefault="00F9613B" w:rsidP="006E391D">
            <w:pPr>
              <w:pStyle w:val="BodyText2"/>
              <w:keepNext/>
              <w:keepLines/>
              <w:ind w:left="1868"/>
              <w:rPr>
                <w:rFonts w:cs="Arial"/>
                <w:b/>
                <w:i w:val="0"/>
                <w:sz w:val="24"/>
                <w:szCs w:val="24"/>
              </w:rPr>
            </w:pPr>
            <w:r>
              <w:rPr>
                <w:rFonts w:cs="Arial"/>
                <w:b/>
                <w:i w:val="0"/>
                <w:sz w:val="20"/>
                <w:szCs w:val="20"/>
              </w:rPr>
              <w:t>What is the nature of the allegation?</w:t>
            </w:r>
            <w:r w:rsidRPr="00000721">
              <w:rPr>
                <w:rFonts w:cs="Arial"/>
                <w:b/>
                <w:i w:val="0"/>
                <w:sz w:val="20"/>
                <w:szCs w:val="20"/>
              </w:rPr>
              <w:t xml:space="preserve"> </w:t>
            </w:r>
            <w:r w:rsidRPr="00000721">
              <w:rPr>
                <w:rFonts w:cs="Arial"/>
                <w:i w:val="0"/>
                <w:sz w:val="20"/>
                <w:szCs w:val="20"/>
              </w:rPr>
              <w:t>(</w:t>
            </w:r>
            <w:r w:rsidR="00B446AE">
              <w:rPr>
                <w:rFonts w:cs="Arial"/>
                <w:i w:val="0"/>
                <w:sz w:val="20"/>
                <w:szCs w:val="20"/>
              </w:rPr>
              <w:t>C</w:t>
            </w:r>
            <w:r w:rsidRPr="00000721">
              <w:rPr>
                <w:rFonts w:cs="Arial"/>
                <w:i w:val="0"/>
                <w:sz w:val="20"/>
                <w:szCs w:val="20"/>
              </w:rPr>
              <w:t>hoose one)</w:t>
            </w:r>
          </w:p>
        </w:tc>
      </w:tr>
      <w:tr w:rsidR="001E13CD" w:rsidRPr="00000721" w:rsidTr="006E391D">
        <w:trPr>
          <w:gridAfter w:val="3"/>
          <w:wAfter w:w="2153" w:type="dxa"/>
          <w:trHeight w:val="360"/>
          <w:jc w:val="center"/>
        </w:trPr>
        <w:tc>
          <w:tcPr>
            <w:tcW w:w="10747" w:type="dxa"/>
            <w:gridSpan w:val="6"/>
          </w:tcPr>
          <w:p w:rsidR="0090573C" w:rsidRPr="00000721" w:rsidRDefault="0090573C" w:rsidP="006E391D">
            <w:pPr>
              <w:pStyle w:val="BodyText2"/>
              <w:keepNext/>
              <w:keepLines/>
              <w:ind w:left="1868"/>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Anesthesia Related</w:t>
            </w:r>
          </w:p>
          <w:p w:rsidR="0090573C" w:rsidRPr="00000721" w:rsidRDefault="0090573C" w:rsidP="006E391D">
            <w:pPr>
              <w:pStyle w:val="BodyText2"/>
              <w:keepNext/>
              <w:keepLines/>
              <w:ind w:left="1868"/>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Behavioral Health Related </w:t>
            </w:r>
          </w:p>
          <w:p w:rsidR="001E13CD" w:rsidRPr="00000721" w:rsidRDefault="001E13CD" w:rsidP="006E391D">
            <w:pPr>
              <w:pStyle w:val="BodyText2"/>
              <w:keepNext/>
              <w:keepLines/>
              <w:ind w:left="1868"/>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Diagnosis Related</w:t>
            </w:r>
          </w:p>
          <w:p w:rsidR="0090573C" w:rsidRPr="00000721" w:rsidRDefault="0090573C" w:rsidP="006E391D">
            <w:pPr>
              <w:pStyle w:val="BodyText2"/>
              <w:keepNext/>
              <w:keepLines/>
              <w:ind w:left="1868"/>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Equipment/Product Related</w:t>
            </w:r>
          </w:p>
          <w:p w:rsidR="0090573C" w:rsidRPr="00000721" w:rsidRDefault="0090573C" w:rsidP="006E391D">
            <w:pPr>
              <w:pStyle w:val="BodyText2"/>
              <w:keepNext/>
              <w:keepLines/>
              <w:ind w:left="1868"/>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IV &amp; Blood Products Related</w:t>
            </w:r>
          </w:p>
          <w:p w:rsidR="0090573C" w:rsidRPr="00000721" w:rsidRDefault="0090573C" w:rsidP="006E391D">
            <w:pPr>
              <w:pStyle w:val="BodyText2"/>
              <w:keepNext/>
              <w:keepLines/>
              <w:ind w:left="1868"/>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Medication Related</w:t>
            </w:r>
          </w:p>
          <w:p w:rsidR="0090573C" w:rsidRPr="00000721" w:rsidRDefault="0090573C" w:rsidP="006E391D">
            <w:pPr>
              <w:pStyle w:val="BodyText2"/>
              <w:keepNext/>
              <w:keepLines/>
              <w:ind w:left="1868"/>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Monitoring Related</w:t>
            </w:r>
          </w:p>
          <w:p w:rsidR="0090573C" w:rsidRPr="00000721" w:rsidRDefault="0090573C" w:rsidP="006E391D">
            <w:pPr>
              <w:pStyle w:val="BodyText2"/>
              <w:keepNext/>
              <w:keepLines/>
              <w:ind w:left="1868"/>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Obstetrics Related</w:t>
            </w:r>
          </w:p>
          <w:p w:rsidR="001E13CD" w:rsidRPr="00000721" w:rsidRDefault="001E13CD" w:rsidP="006E391D">
            <w:pPr>
              <w:pStyle w:val="BodyText2"/>
              <w:keepNext/>
              <w:keepLines/>
              <w:ind w:left="1868"/>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Surgery Related </w:t>
            </w:r>
          </w:p>
          <w:p w:rsidR="001E13CD" w:rsidRPr="00000721" w:rsidRDefault="001E13CD" w:rsidP="006E391D">
            <w:pPr>
              <w:pStyle w:val="BodyText2"/>
              <w:keepNext/>
              <w:keepLines/>
              <w:ind w:left="1868"/>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Treatment Related</w:t>
            </w:r>
          </w:p>
          <w:p w:rsidR="001E13CD" w:rsidRPr="00000721" w:rsidRDefault="0090573C" w:rsidP="006E391D">
            <w:pPr>
              <w:pStyle w:val="BodyText2"/>
              <w:keepNext/>
              <w:keepLines/>
              <w:ind w:left="1868"/>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Other Miscellaneous</w:t>
            </w:r>
          </w:p>
        </w:tc>
      </w:tr>
      <w:tr w:rsidR="00441D42" w:rsidRPr="00000721" w:rsidTr="006E391D">
        <w:trPr>
          <w:gridAfter w:val="3"/>
          <w:wAfter w:w="2153" w:type="dxa"/>
          <w:trHeight w:val="360"/>
          <w:jc w:val="center"/>
        </w:trPr>
        <w:tc>
          <w:tcPr>
            <w:tcW w:w="10747" w:type="dxa"/>
            <w:gridSpan w:val="6"/>
          </w:tcPr>
          <w:p w:rsidR="00441D42" w:rsidRPr="00000721" w:rsidRDefault="00441D42" w:rsidP="005F7454">
            <w:pPr>
              <w:pStyle w:val="BodyText2"/>
              <w:keepNext/>
              <w:keepLines/>
              <w:ind w:left="1148"/>
              <w:rPr>
                <w:rFonts w:cs="Arial"/>
                <w:b/>
                <w:i w:val="0"/>
                <w:sz w:val="20"/>
                <w:szCs w:val="20"/>
              </w:rPr>
            </w:pPr>
          </w:p>
        </w:tc>
      </w:tr>
      <w:tr w:rsidR="00232021" w:rsidRPr="00000721" w:rsidTr="006E391D">
        <w:trPr>
          <w:gridBefore w:val="1"/>
          <w:wBefore w:w="1890" w:type="dxa"/>
          <w:trHeight w:val="360"/>
          <w:jc w:val="center"/>
        </w:trPr>
        <w:tc>
          <w:tcPr>
            <w:tcW w:w="450" w:type="dxa"/>
            <w:gridSpan w:val="2"/>
          </w:tcPr>
          <w:p w:rsidR="00232021" w:rsidRPr="00000721" w:rsidRDefault="00232021" w:rsidP="00EB7EB2">
            <w:pPr>
              <w:pStyle w:val="BodyText2"/>
              <w:keepNext/>
              <w:keepLines/>
              <w:rPr>
                <w:rFonts w:cs="Arial"/>
                <w:b/>
                <w:i w:val="0"/>
                <w:sz w:val="20"/>
                <w:szCs w:val="20"/>
              </w:rPr>
            </w:pPr>
            <w:r w:rsidRPr="00000721">
              <w:rPr>
                <w:rFonts w:cs="Arial"/>
                <w:b/>
                <w:i w:val="0"/>
                <w:sz w:val="20"/>
                <w:szCs w:val="20"/>
              </w:rPr>
              <w:t xml:space="preserve">1. </w:t>
            </w:r>
          </w:p>
        </w:tc>
        <w:tc>
          <w:tcPr>
            <w:tcW w:w="7246" w:type="dxa"/>
            <w:gridSpan w:val="2"/>
          </w:tcPr>
          <w:p w:rsidR="00232021" w:rsidRPr="00000721" w:rsidRDefault="00232021" w:rsidP="005F7454">
            <w:pPr>
              <w:pStyle w:val="BodyText2"/>
              <w:keepNext/>
              <w:keepLines/>
              <w:ind w:left="20" w:hanging="20"/>
              <w:rPr>
                <w:rFonts w:cs="Arial"/>
                <w:b/>
                <w:i w:val="0"/>
                <w:sz w:val="20"/>
                <w:szCs w:val="20"/>
              </w:rPr>
            </w:pPr>
            <w:r w:rsidRPr="00000721">
              <w:rPr>
                <w:rFonts w:cs="Arial"/>
                <w:b/>
                <w:i w:val="0"/>
                <w:sz w:val="20"/>
                <w:szCs w:val="20"/>
              </w:rPr>
              <w:t xml:space="preserve">Allegation </w:t>
            </w:r>
            <w:r w:rsidRPr="00000721">
              <w:rPr>
                <w:rFonts w:cs="Arial"/>
                <w:i w:val="0"/>
                <w:sz w:val="20"/>
                <w:szCs w:val="20"/>
              </w:rPr>
              <w:t>(</w:t>
            </w:r>
            <w:r w:rsidR="00B446AE">
              <w:rPr>
                <w:rFonts w:cs="Arial"/>
                <w:i w:val="0"/>
                <w:sz w:val="20"/>
                <w:szCs w:val="20"/>
              </w:rPr>
              <w:t>Enter a</w:t>
            </w:r>
            <w:r w:rsidRPr="00000721">
              <w:rPr>
                <w:rFonts w:cs="Arial"/>
                <w:i w:val="0"/>
                <w:sz w:val="20"/>
                <w:szCs w:val="20"/>
              </w:rPr>
              <w:t xml:space="preserve"> three-digit code from</w:t>
            </w:r>
            <w:r w:rsidR="002F1543">
              <w:rPr>
                <w:rFonts w:cs="Arial"/>
                <w:i w:val="0"/>
                <w:sz w:val="20"/>
                <w:szCs w:val="20"/>
              </w:rPr>
              <w:t xml:space="preserve"> the</w:t>
            </w:r>
            <w:r w:rsidRPr="00000721">
              <w:rPr>
                <w:rFonts w:cs="Arial"/>
                <w:i w:val="0"/>
                <w:sz w:val="20"/>
                <w:szCs w:val="20"/>
              </w:rPr>
              <w:t xml:space="preserve"> </w:t>
            </w:r>
            <w:hyperlink r:id="rId25" w:anchor="page=71" w:history="1">
              <w:r w:rsidR="002F1543" w:rsidRPr="002F1543">
                <w:rPr>
                  <w:rStyle w:val="Hyperlink"/>
                  <w:rFonts w:cs="Arial"/>
                  <w:i w:val="0"/>
                  <w:sz w:val="20"/>
                  <w:szCs w:val="20"/>
                </w:rPr>
                <w:t>MMPR Specific Allegation Codes</w:t>
              </w:r>
            </w:hyperlink>
            <w:r w:rsidR="00B446AE">
              <w:rPr>
                <w:rFonts w:cs="Arial"/>
                <w:i w:val="0"/>
                <w:sz w:val="20"/>
                <w:szCs w:val="20"/>
              </w:rPr>
              <w:t>)</w:t>
            </w:r>
          </w:p>
        </w:tc>
        <w:tc>
          <w:tcPr>
            <w:tcW w:w="3314" w:type="dxa"/>
            <w:gridSpan w:val="4"/>
          </w:tcPr>
          <w:p w:rsidR="00232021" w:rsidRPr="00000721" w:rsidRDefault="00232021" w:rsidP="00EB7EB2">
            <w:pPr>
              <w:pStyle w:val="BodyText2"/>
              <w:keepNext/>
              <w:keepLines/>
              <w:rPr>
                <w:rFonts w:cs="Arial"/>
                <w:b/>
                <w:i w:val="0"/>
                <w:sz w:val="20"/>
                <w:szCs w:val="20"/>
              </w:rPr>
            </w:pPr>
            <w:r w:rsidRPr="00000721">
              <w:rPr>
                <w:rFonts w:cs="Arial"/>
                <w:i w:val="0"/>
                <w:sz w:val="20"/>
                <w:szCs w:val="20"/>
              </w:rPr>
              <w:fldChar w:fldCharType="begin">
                <w:ffData>
                  <w:name w:val=""/>
                  <w:enabled/>
                  <w:calcOnExit w:val="0"/>
                  <w:textInput>
                    <w:maxLength w:val="3"/>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r>
      <w:tr w:rsidR="00F9613B" w:rsidRPr="00000721" w:rsidTr="006E391D">
        <w:trPr>
          <w:gridBefore w:val="1"/>
          <w:gridAfter w:val="2"/>
          <w:wBefore w:w="1890" w:type="dxa"/>
          <w:wAfter w:w="1424" w:type="dxa"/>
          <w:trHeight w:val="360"/>
          <w:jc w:val="center"/>
        </w:trPr>
        <w:tc>
          <w:tcPr>
            <w:tcW w:w="450" w:type="dxa"/>
            <w:gridSpan w:val="2"/>
          </w:tcPr>
          <w:p w:rsidR="00F9613B" w:rsidRPr="00000721" w:rsidRDefault="00F9613B" w:rsidP="002A6DBB">
            <w:pPr>
              <w:pStyle w:val="BodyText2"/>
              <w:keepNext/>
              <w:keepLines/>
              <w:rPr>
                <w:rFonts w:cs="Arial"/>
                <w:b/>
                <w:i w:val="0"/>
                <w:sz w:val="20"/>
                <w:szCs w:val="20"/>
              </w:rPr>
            </w:pPr>
          </w:p>
        </w:tc>
        <w:tc>
          <w:tcPr>
            <w:tcW w:w="4453" w:type="dxa"/>
          </w:tcPr>
          <w:p w:rsidR="00F9613B" w:rsidRPr="00000721" w:rsidRDefault="00F9613B" w:rsidP="002A6DBB">
            <w:pPr>
              <w:pStyle w:val="BodyText2"/>
              <w:keepNext/>
              <w:keepLines/>
              <w:rPr>
                <w:rFonts w:cs="Arial"/>
                <w:b/>
                <w:i w:val="0"/>
                <w:sz w:val="20"/>
                <w:szCs w:val="20"/>
              </w:rPr>
            </w:pPr>
            <w:r w:rsidRPr="00000721">
              <w:rPr>
                <w:rFonts w:cs="Arial"/>
                <w:b/>
                <w:i w:val="0"/>
                <w:sz w:val="20"/>
                <w:szCs w:val="20"/>
              </w:rPr>
              <w:t xml:space="preserve">Date of </w:t>
            </w:r>
            <w:r>
              <w:rPr>
                <w:rFonts w:cs="Arial"/>
                <w:b/>
                <w:i w:val="0"/>
                <w:sz w:val="20"/>
                <w:szCs w:val="20"/>
              </w:rPr>
              <w:t>the event or incident</w:t>
            </w:r>
            <w:r w:rsidRPr="00000721">
              <w:rPr>
                <w:rFonts w:cs="Arial"/>
                <w:b/>
                <w:i w:val="0"/>
                <w:sz w:val="20"/>
                <w:szCs w:val="20"/>
              </w:rPr>
              <w:t xml:space="preserve"> </w:t>
            </w:r>
            <w:r w:rsidR="00B446AE">
              <w:rPr>
                <w:rFonts w:cs="Arial"/>
                <w:i w:val="0"/>
                <w:sz w:val="20"/>
                <w:szCs w:val="20"/>
              </w:rPr>
              <w:t>(MMDDYYYY)</w:t>
            </w:r>
          </w:p>
        </w:tc>
        <w:tc>
          <w:tcPr>
            <w:tcW w:w="4683" w:type="dxa"/>
            <w:gridSpan w:val="3"/>
          </w:tcPr>
          <w:p w:rsidR="00F9613B" w:rsidRPr="00000721" w:rsidRDefault="00F9613B" w:rsidP="002A6DBB">
            <w:pPr>
              <w:pStyle w:val="BodyText2"/>
              <w:keepNext/>
              <w:keepLines/>
              <w:rPr>
                <w:rFonts w:cs="Arial"/>
                <w:b/>
                <w:i w:val="0"/>
                <w:sz w:val="20"/>
                <w:szCs w:val="20"/>
              </w:rPr>
            </w:pPr>
            <w:r w:rsidRPr="00000721">
              <w:rPr>
                <w:rFonts w:cs="Arial"/>
                <w:i w:val="0"/>
                <w:sz w:val="20"/>
                <w:szCs w:val="20"/>
              </w:rPr>
              <w:fldChar w:fldCharType="begin">
                <w:ffData>
                  <w:name w:val=""/>
                  <w:enabled/>
                  <w:calcOnExit w:val="0"/>
                  <w:textInput>
                    <w:maxLength w:val="8"/>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r>
      <w:tr w:rsidR="00A10DD8" w:rsidRPr="00000721" w:rsidTr="006E391D">
        <w:trPr>
          <w:gridBefore w:val="1"/>
          <w:gridAfter w:val="2"/>
          <w:wBefore w:w="1890" w:type="dxa"/>
          <w:wAfter w:w="1424" w:type="dxa"/>
          <w:trHeight w:val="730"/>
          <w:jc w:val="center"/>
        </w:trPr>
        <w:tc>
          <w:tcPr>
            <w:tcW w:w="450" w:type="dxa"/>
            <w:gridSpan w:val="2"/>
          </w:tcPr>
          <w:p w:rsidR="00A10DD8" w:rsidRPr="00000721" w:rsidRDefault="00A10DD8" w:rsidP="00EB7EB2">
            <w:pPr>
              <w:pStyle w:val="BodyText2"/>
              <w:keepNext/>
              <w:keepLines/>
              <w:rPr>
                <w:rFonts w:cs="Arial"/>
                <w:b/>
                <w:i w:val="0"/>
                <w:sz w:val="20"/>
                <w:szCs w:val="20"/>
              </w:rPr>
            </w:pPr>
          </w:p>
        </w:tc>
        <w:tc>
          <w:tcPr>
            <w:tcW w:w="9136" w:type="dxa"/>
            <w:gridSpan w:val="4"/>
          </w:tcPr>
          <w:p w:rsidR="00A10DD8" w:rsidRPr="00000721" w:rsidRDefault="00F9613B" w:rsidP="00EB7EB2">
            <w:pPr>
              <w:pStyle w:val="BodyText2"/>
              <w:keepNext/>
              <w:keepLines/>
              <w:rPr>
                <w:rFonts w:cs="Arial"/>
                <w:sz w:val="20"/>
                <w:szCs w:val="20"/>
              </w:rPr>
            </w:pPr>
            <w:r>
              <w:rPr>
                <w:rFonts w:cs="Arial"/>
                <w:b/>
                <w:i w:val="0"/>
                <w:sz w:val="20"/>
                <w:szCs w:val="20"/>
              </w:rPr>
              <w:t>Specific Allegation</w:t>
            </w:r>
            <w:r w:rsidR="00A10DD8" w:rsidRPr="00000721">
              <w:rPr>
                <w:rFonts w:cs="Arial"/>
                <w:sz w:val="20"/>
                <w:szCs w:val="20"/>
              </w:rPr>
              <w:t xml:space="preserve"> </w:t>
            </w:r>
            <w:r w:rsidR="00A10DD8" w:rsidRPr="00000721">
              <w:rPr>
                <w:rFonts w:cs="Arial"/>
                <w:i w:val="0"/>
                <w:sz w:val="20"/>
                <w:szCs w:val="20"/>
              </w:rPr>
              <w:t>(</w:t>
            </w:r>
            <w:r w:rsidR="008D2A23" w:rsidRPr="00000721">
              <w:rPr>
                <w:rFonts w:cs="Arial"/>
                <w:sz w:val="20"/>
                <w:szCs w:val="20"/>
              </w:rPr>
              <w:t>60 characters</w:t>
            </w:r>
            <w:r w:rsidR="00A10DD8" w:rsidRPr="00000721">
              <w:rPr>
                <w:rFonts w:cs="Arial"/>
                <w:i w:val="0"/>
                <w:sz w:val="20"/>
                <w:szCs w:val="20"/>
              </w:rPr>
              <w:t>)</w:t>
            </w:r>
            <w:r w:rsidR="00A10DD8" w:rsidRPr="00000721">
              <w:rPr>
                <w:rFonts w:cs="Arial"/>
                <w:sz w:val="20"/>
                <w:szCs w:val="20"/>
              </w:rPr>
              <w:t xml:space="preserve"> </w:t>
            </w:r>
          </w:p>
          <w:p w:rsidR="00A10DD8" w:rsidRPr="00000721" w:rsidRDefault="00A10DD8" w:rsidP="00EB7EB2">
            <w:pPr>
              <w:pStyle w:val="BodyText2"/>
              <w:keepNext/>
              <w:keepLines/>
              <w:rPr>
                <w:rFonts w:cs="Arial"/>
                <w:i w:val="0"/>
                <w:sz w:val="20"/>
                <w:szCs w:val="20"/>
              </w:rPr>
            </w:pPr>
            <w:r w:rsidRPr="00000721">
              <w:rPr>
                <w:rFonts w:cs="Arial"/>
                <w:i w:val="0"/>
                <w:sz w:val="20"/>
                <w:szCs w:val="20"/>
              </w:rPr>
              <w:fldChar w:fldCharType="begin">
                <w:ffData>
                  <w:name w:val=""/>
                  <w:enabled/>
                  <w:calcOnExit w:val="0"/>
                  <w:textInput>
                    <w:maxLength w:val="60"/>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00641955" w:rsidRPr="00000721">
              <w:rPr>
                <w:rFonts w:cs="Arial"/>
                <w:i w:val="0"/>
                <w:sz w:val="20"/>
                <w:szCs w:val="20"/>
              </w:rPr>
              <w:t> </w:t>
            </w:r>
            <w:r w:rsidR="00641955" w:rsidRPr="00000721">
              <w:rPr>
                <w:rFonts w:cs="Arial"/>
                <w:i w:val="0"/>
                <w:sz w:val="20"/>
                <w:szCs w:val="20"/>
              </w:rPr>
              <w:t> </w:t>
            </w:r>
            <w:r w:rsidR="00641955" w:rsidRPr="00000721">
              <w:rPr>
                <w:rFonts w:cs="Arial"/>
                <w:i w:val="0"/>
                <w:sz w:val="20"/>
                <w:szCs w:val="20"/>
              </w:rPr>
              <w:t> </w:t>
            </w:r>
            <w:r w:rsidR="00641955" w:rsidRPr="00000721">
              <w:rPr>
                <w:rFonts w:cs="Arial"/>
                <w:i w:val="0"/>
                <w:sz w:val="20"/>
                <w:szCs w:val="20"/>
              </w:rPr>
              <w:t> </w:t>
            </w:r>
            <w:r w:rsidR="00641955" w:rsidRPr="00000721">
              <w:rPr>
                <w:rFonts w:cs="Arial"/>
                <w:i w:val="0"/>
                <w:sz w:val="20"/>
                <w:szCs w:val="20"/>
              </w:rPr>
              <w:t> </w:t>
            </w:r>
            <w:r w:rsidRPr="00000721">
              <w:rPr>
                <w:rFonts w:cs="Arial"/>
                <w:i w:val="0"/>
                <w:sz w:val="20"/>
                <w:szCs w:val="20"/>
              </w:rPr>
              <w:fldChar w:fldCharType="end"/>
            </w:r>
          </w:p>
        </w:tc>
      </w:tr>
      <w:tr w:rsidR="00A10DD8" w:rsidRPr="00000721" w:rsidTr="006E391D">
        <w:trPr>
          <w:gridBefore w:val="1"/>
          <w:gridAfter w:val="2"/>
          <w:wBefore w:w="1890" w:type="dxa"/>
          <w:wAfter w:w="1424" w:type="dxa"/>
          <w:trHeight w:val="368"/>
          <w:jc w:val="center"/>
        </w:trPr>
        <w:tc>
          <w:tcPr>
            <w:tcW w:w="9586" w:type="dxa"/>
            <w:gridSpan w:val="6"/>
          </w:tcPr>
          <w:p w:rsidR="00A10DD8" w:rsidRPr="00000721" w:rsidRDefault="00A10DD8" w:rsidP="002249DE">
            <w:pPr>
              <w:pStyle w:val="BodyText2"/>
              <w:keepNext/>
              <w:keepLines/>
              <w:rPr>
                <w:rFonts w:cs="Arial"/>
                <w:sz w:val="20"/>
                <w:szCs w:val="20"/>
              </w:rPr>
            </w:pPr>
          </w:p>
        </w:tc>
      </w:tr>
      <w:tr w:rsidR="00F9613B" w:rsidRPr="00000721" w:rsidTr="006E391D">
        <w:trPr>
          <w:gridBefore w:val="1"/>
          <w:wBefore w:w="1890" w:type="dxa"/>
          <w:trHeight w:val="360"/>
          <w:jc w:val="center"/>
        </w:trPr>
        <w:tc>
          <w:tcPr>
            <w:tcW w:w="450" w:type="dxa"/>
            <w:gridSpan w:val="2"/>
          </w:tcPr>
          <w:p w:rsidR="00F9613B" w:rsidRPr="00000721" w:rsidRDefault="00F9613B" w:rsidP="002A6DBB">
            <w:pPr>
              <w:pStyle w:val="BodyText2"/>
              <w:keepNext/>
              <w:keepLines/>
              <w:rPr>
                <w:rFonts w:cs="Arial"/>
                <w:b/>
                <w:i w:val="0"/>
                <w:sz w:val="20"/>
                <w:szCs w:val="20"/>
              </w:rPr>
            </w:pPr>
            <w:r>
              <w:rPr>
                <w:rFonts w:cs="Arial"/>
                <w:b/>
                <w:i w:val="0"/>
                <w:sz w:val="20"/>
                <w:szCs w:val="20"/>
              </w:rPr>
              <w:t>2</w:t>
            </w:r>
            <w:r w:rsidRPr="00000721">
              <w:rPr>
                <w:rFonts w:cs="Arial"/>
                <w:b/>
                <w:i w:val="0"/>
                <w:sz w:val="20"/>
                <w:szCs w:val="20"/>
              </w:rPr>
              <w:t xml:space="preserve">. </w:t>
            </w:r>
          </w:p>
        </w:tc>
        <w:tc>
          <w:tcPr>
            <w:tcW w:w="7246" w:type="dxa"/>
            <w:gridSpan w:val="2"/>
          </w:tcPr>
          <w:p w:rsidR="00F9613B" w:rsidRPr="00000721" w:rsidRDefault="002F1543" w:rsidP="00B446AE">
            <w:pPr>
              <w:pStyle w:val="BodyText2"/>
              <w:keepNext/>
              <w:keepLines/>
              <w:rPr>
                <w:rFonts w:cs="Arial"/>
                <w:b/>
                <w:i w:val="0"/>
                <w:sz w:val="20"/>
                <w:szCs w:val="20"/>
              </w:rPr>
            </w:pPr>
            <w:r w:rsidRPr="00000721">
              <w:rPr>
                <w:rFonts w:cs="Arial"/>
                <w:b/>
                <w:i w:val="0"/>
                <w:sz w:val="20"/>
                <w:szCs w:val="20"/>
              </w:rPr>
              <w:t xml:space="preserve">Allegation </w:t>
            </w:r>
            <w:r w:rsidRPr="00000721">
              <w:rPr>
                <w:rFonts w:cs="Arial"/>
                <w:i w:val="0"/>
                <w:sz w:val="20"/>
                <w:szCs w:val="20"/>
              </w:rPr>
              <w:t>(</w:t>
            </w:r>
            <w:r w:rsidR="00B446AE">
              <w:rPr>
                <w:rFonts w:cs="Arial"/>
                <w:i w:val="0"/>
                <w:sz w:val="20"/>
                <w:szCs w:val="20"/>
              </w:rPr>
              <w:t>Enter a</w:t>
            </w:r>
            <w:r w:rsidRPr="00000721">
              <w:rPr>
                <w:rFonts w:cs="Arial"/>
                <w:i w:val="0"/>
                <w:sz w:val="20"/>
                <w:szCs w:val="20"/>
              </w:rPr>
              <w:t xml:space="preserve"> three-digit code from</w:t>
            </w:r>
            <w:r>
              <w:rPr>
                <w:rFonts w:cs="Arial"/>
                <w:i w:val="0"/>
                <w:sz w:val="20"/>
                <w:szCs w:val="20"/>
              </w:rPr>
              <w:t xml:space="preserve"> the</w:t>
            </w:r>
            <w:r w:rsidRPr="00000721">
              <w:rPr>
                <w:rFonts w:cs="Arial"/>
                <w:i w:val="0"/>
                <w:sz w:val="20"/>
                <w:szCs w:val="20"/>
              </w:rPr>
              <w:t xml:space="preserve"> </w:t>
            </w:r>
            <w:hyperlink r:id="rId26" w:anchor="page=71" w:history="1">
              <w:r w:rsidRPr="002F1543">
                <w:rPr>
                  <w:rStyle w:val="Hyperlink"/>
                  <w:rFonts w:cs="Arial"/>
                  <w:i w:val="0"/>
                  <w:sz w:val="20"/>
                  <w:szCs w:val="20"/>
                </w:rPr>
                <w:t>MMPR Specific Allegation Codes</w:t>
              </w:r>
            </w:hyperlink>
            <w:r w:rsidR="00B446AE">
              <w:rPr>
                <w:rFonts w:cs="Arial"/>
                <w:i w:val="0"/>
                <w:sz w:val="20"/>
                <w:szCs w:val="20"/>
              </w:rPr>
              <w:t>)</w:t>
            </w:r>
          </w:p>
        </w:tc>
        <w:tc>
          <w:tcPr>
            <w:tcW w:w="3314" w:type="dxa"/>
            <w:gridSpan w:val="4"/>
          </w:tcPr>
          <w:p w:rsidR="00F9613B" w:rsidRPr="00000721" w:rsidRDefault="00F9613B" w:rsidP="002A6DBB">
            <w:pPr>
              <w:pStyle w:val="BodyText2"/>
              <w:keepNext/>
              <w:keepLines/>
              <w:rPr>
                <w:rFonts w:cs="Arial"/>
                <w:b/>
                <w:i w:val="0"/>
                <w:sz w:val="20"/>
                <w:szCs w:val="20"/>
              </w:rPr>
            </w:pPr>
            <w:r w:rsidRPr="00000721">
              <w:rPr>
                <w:rFonts w:cs="Arial"/>
                <w:i w:val="0"/>
                <w:sz w:val="20"/>
                <w:szCs w:val="20"/>
              </w:rPr>
              <w:fldChar w:fldCharType="begin">
                <w:ffData>
                  <w:name w:val=""/>
                  <w:enabled/>
                  <w:calcOnExit w:val="0"/>
                  <w:textInput>
                    <w:maxLength w:val="3"/>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r>
      <w:tr w:rsidR="00F9613B" w:rsidRPr="00000721" w:rsidTr="006E391D">
        <w:trPr>
          <w:gridBefore w:val="1"/>
          <w:gridAfter w:val="2"/>
          <w:wBefore w:w="1890" w:type="dxa"/>
          <w:wAfter w:w="1424" w:type="dxa"/>
          <w:trHeight w:val="360"/>
          <w:jc w:val="center"/>
        </w:trPr>
        <w:tc>
          <w:tcPr>
            <w:tcW w:w="450" w:type="dxa"/>
            <w:gridSpan w:val="2"/>
          </w:tcPr>
          <w:p w:rsidR="00F9613B" w:rsidRPr="00000721" w:rsidRDefault="00F9613B" w:rsidP="002A6DBB">
            <w:pPr>
              <w:pStyle w:val="BodyText2"/>
              <w:keepNext/>
              <w:keepLines/>
              <w:rPr>
                <w:rFonts w:cs="Arial"/>
                <w:b/>
                <w:i w:val="0"/>
                <w:sz w:val="20"/>
                <w:szCs w:val="20"/>
              </w:rPr>
            </w:pPr>
          </w:p>
        </w:tc>
        <w:tc>
          <w:tcPr>
            <w:tcW w:w="4453" w:type="dxa"/>
          </w:tcPr>
          <w:p w:rsidR="00F9613B" w:rsidRPr="00000721" w:rsidRDefault="00F9613B" w:rsidP="002A6DBB">
            <w:pPr>
              <w:pStyle w:val="BodyText2"/>
              <w:keepNext/>
              <w:keepLines/>
              <w:rPr>
                <w:rFonts w:cs="Arial"/>
                <w:b/>
                <w:i w:val="0"/>
                <w:sz w:val="20"/>
                <w:szCs w:val="20"/>
              </w:rPr>
            </w:pPr>
            <w:r w:rsidRPr="00000721">
              <w:rPr>
                <w:rFonts w:cs="Arial"/>
                <w:b/>
                <w:i w:val="0"/>
                <w:sz w:val="20"/>
                <w:szCs w:val="20"/>
              </w:rPr>
              <w:t xml:space="preserve">Date of </w:t>
            </w:r>
            <w:r>
              <w:rPr>
                <w:rFonts w:cs="Arial"/>
                <w:b/>
                <w:i w:val="0"/>
                <w:sz w:val="20"/>
                <w:szCs w:val="20"/>
              </w:rPr>
              <w:t>the event or incident</w:t>
            </w:r>
            <w:r w:rsidRPr="00000721">
              <w:rPr>
                <w:rFonts w:cs="Arial"/>
                <w:b/>
                <w:i w:val="0"/>
                <w:sz w:val="20"/>
                <w:szCs w:val="20"/>
              </w:rPr>
              <w:t xml:space="preserve"> </w:t>
            </w:r>
            <w:r w:rsidR="00B446AE">
              <w:rPr>
                <w:rFonts w:cs="Arial"/>
                <w:i w:val="0"/>
                <w:sz w:val="20"/>
                <w:szCs w:val="20"/>
              </w:rPr>
              <w:t>(MMDDYYYY)</w:t>
            </w:r>
          </w:p>
        </w:tc>
        <w:tc>
          <w:tcPr>
            <w:tcW w:w="4683" w:type="dxa"/>
            <w:gridSpan w:val="3"/>
          </w:tcPr>
          <w:p w:rsidR="00F9613B" w:rsidRPr="00000721" w:rsidRDefault="00F9613B" w:rsidP="002A6DBB">
            <w:pPr>
              <w:pStyle w:val="BodyText2"/>
              <w:keepNext/>
              <w:keepLines/>
              <w:rPr>
                <w:rFonts w:cs="Arial"/>
                <w:b/>
                <w:i w:val="0"/>
                <w:sz w:val="20"/>
                <w:szCs w:val="20"/>
              </w:rPr>
            </w:pPr>
            <w:r w:rsidRPr="00000721">
              <w:rPr>
                <w:rFonts w:cs="Arial"/>
                <w:i w:val="0"/>
                <w:sz w:val="20"/>
                <w:szCs w:val="20"/>
              </w:rPr>
              <w:fldChar w:fldCharType="begin">
                <w:ffData>
                  <w:name w:val=""/>
                  <w:enabled/>
                  <w:calcOnExit w:val="0"/>
                  <w:textInput>
                    <w:maxLength w:val="8"/>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r>
      <w:tr w:rsidR="005F7454" w:rsidRPr="00000721" w:rsidTr="006E391D">
        <w:trPr>
          <w:gridBefore w:val="1"/>
          <w:gridAfter w:val="2"/>
          <w:wBefore w:w="1890" w:type="dxa"/>
          <w:wAfter w:w="1424" w:type="dxa"/>
          <w:trHeight w:val="360"/>
          <w:jc w:val="center"/>
        </w:trPr>
        <w:tc>
          <w:tcPr>
            <w:tcW w:w="450" w:type="dxa"/>
            <w:gridSpan w:val="2"/>
          </w:tcPr>
          <w:p w:rsidR="005F7454" w:rsidRPr="00000721" w:rsidRDefault="005F7454" w:rsidP="002A6DBB">
            <w:pPr>
              <w:pStyle w:val="BodyText2"/>
              <w:keepNext/>
              <w:keepLines/>
              <w:rPr>
                <w:rFonts w:cs="Arial"/>
                <w:b/>
                <w:i w:val="0"/>
                <w:sz w:val="20"/>
                <w:szCs w:val="20"/>
              </w:rPr>
            </w:pPr>
          </w:p>
        </w:tc>
        <w:tc>
          <w:tcPr>
            <w:tcW w:w="4453" w:type="dxa"/>
          </w:tcPr>
          <w:p w:rsidR="005F7454" w:rsidRPr="00000721" w:rsidRDefault="005F7454" w:rsidP="005F7454">
            <w:pPr>
              <w:pStyle w:val="BodyText2"/>
              <w:keepNext/>
              <w:keepLines/>
              <w:rPr>
                <w:rFonts w:cs="Arial"/>
                <w:sz w:val="20"/>
                <w:szCs w:val="20"/>
              </w:rPr>
            </w:pPr>
            <w:r>
              <w:rPr>
                <w:rFonts w:cs="Arial"/>
                <w:b/>
                <w:i w:val="0"/>
                <w:sz w:val="20"/>
                <w:szCs w:val="20"/>
              </w:rPr>
              <w:t>Specific Allegation</w:t>
            </w:r>
            <w:r w:rsidRPr="00000721">
              <w:rPr>
                <w:rFonts w:cs="Arial"/>
                <w:sz w:val="20"/>
                <w:szCs w:val="20"/>
              </w:rPr>
              <w:t xml:space="preserve"> </w:t>
            </w:r>
            <w:r w:rsidRPr="00000721">
              <w:rPr>
                <w:rFonts w:cs="Arial"/>
                <w:i w:val="0"/>
                <w:sz w:val="20"/>
                <w:szCs w:val="20"/>
              </w:rPr>
              <w:t>(</w:t>
            </w:r>
            <w:r w:rsidRPr="00000721">
              <w:rPr>
                <w:rFonts w:cs="Arial"/>
                <w:sz w:val="20"/>
                <w:szCs w:val="20"/>
              </w:rPr>
              <w:t>60 characters</w:t>
            </w:r>
            <w:r w:rsidRPr="00000721">
              <w:rPr>
                <w:rFonts w:cs="Arial"/>
                <w:i w:val="0"/>
                <w:sz w:val="20"/>
                <w:szCs w:val="20"/>
              </w:rPr>
              <w:t>)</w:t>
            </w:r>
            <w:r w:rsidRPr="00000721">
              <w:rPr>
                <w:rFonts w:cs="Arial"/>
                <w:sz w:val="20"/>
                <w:szCs w:val="20"/>
              </w:rPr>
              <w:t xml:space="preserve"> </w:t>
            </w:r>
          </w:p>
          <w:p w:rsidR="005F7454" w:rsidRPr="00000721" w:rsidRDefault="005F7454" w:rsidP="002A6DBB">
            <w:pPr>
              <w:pStyle w:val="BodyText2"/>
              <w:keepNext/>
              <w:keepLines/>
              <w:rPr>
                <w:rFonts w:cs="Arial"/>
                <w:b/>
                <w:i w:val="0"/>
                <w:sz w:val="20"/>
                <w:szCs w:val="20"/>
              </w:rPr>
            </w:pPr>
            <w:r w:rsidRPr="00000721">
              <w:rPr>
                <w:rFonts w:cs="Arial"/>
                <w:i w:val="0"/>
                <w:sz w:val="20"/>
                <w:szCs w:val="20"/>
              </w:rPr>
              <w:fldChar w:fldCharType="begin">
                <w:ffData>
                  <w:name w:val=""/>
                  <w:enabled/>
                  <w:calcOnExit w:val="0"/>
                  <w:textInput>
                    <w:maxLength w:val="60"/>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t> </w:t>
            </w:r>
            <w:r w:rsidRPr="00000721">
              <w:rPr>
                <w:rFonts w:cs="Arial"/>
                <w:i w:val="0"/>
                <w:sz w:val="20"/>
                <w:szCs w:val="20"/>
              </w:rPr>
              <w:fldChar w:fldCharType="end"/>
            </w:r>
          </w:p>
        </w:tc>
        <w:tc>
          <w:tcPr>
            <w:tcW w:w="4683" w:type="dxa"/>
            <w:gridSpan w:val="3"/>
          </w:tcPr>
          <w:p w:rsidR="005F7454" w:rsidRPr="00000721" w:rsidRDefault="005F7454" w:rsidP="002A6DBB">
            <w:pPr>
              <w:pStyle w:val="BodyText2"/>
              <w:keepNext/>
              <w:keepLines/>
              <w:rPr>
                <w:rFonts w:cs="Arial"/>
                <w:i w:val="0"/>
                <w:sz w:val="20"/>
                <w:szCs w:val="20"/>
              </w:rPr>
            </w:pPr>
          </w:p>
        </w:tc>
      </w:tr>
      <w:tr w:rsidR="00A10DD8" w:rsidRPr="00000721" w:rsidTr="006E391D">
        <w:trPr>
          <w:gridBefore w:val="2"/>
          <w:gridAfter w:val="1"/>
          <w:wBefore w:w="2151" w:type="dxa"/>
          <w:wAfter w:w="1114" w:type="dxa"/>
          <w:trHeight w:val="80"/>
          <w:jc w:val="center"/>
        </w:trPr>
        <w:tc>
          <w:tcPr>
            <w:tcW w:w="9635" w:type="dxa"/>
            <w:gridSpan w:val="6"/>
          </w:tcPr>
          <w:p w:rsidR="00A10DD8" w:rsidRPr="00000721" w:rsidRDefault="00A10DD8" w:rsidP="00A10DD8">
            <w:pPr>
              <w:pStyle w:val="BodyText2"/>
              <w:rPr>
                <w:rFonts w:cs="Arial"/>
                <w:sz w:val="18"/>
                <w:szCs w:val="18"/>
              </w:rPr>
            </w:pPr>
          </w:p>
        </w:tc>
      </w:tr>
      <w:tr w:rsidR="001E13CD" w:rsidRPr="00000721" w:rsidTr="006E391D">
        <w:trPr>
          <w:gridBefore w:val="2"/>
          <w:gridAfter w:val="1"/>
          <w:wBefore w:w="2151" w:type="dxa"/>
          <w:wAfter w:w="1114" w:type="dxa"/>
          <w:trHeight w:val="360"/>
          <w:jc w:val="center"/>
        </w:trPr>
        <w:tc>
          <w:tcPr>
            <w:tcW w:w="9635" w:type="dxa"/>
            <w:gridSpan w:val="6"/>
          </w:tcPr>
          <w:p w:rsidR="00AB6763" w:rsidRPr="00000721" w:rsidRDefault="00AB6763" w:rsidP="002249DE">
            <w:pPr>
              <w:pStyle w:val="BodyText2"/>
              <w:keepNext/>
              <w:keepLines/>
              <w:rPr>
                <w:rFonts w:cs="Arial"/>
                <w:b/>
                <w:i w:val="0"/>
                <w:sz w:val="20"/>
                <w:szCs w:val="20"/>
              </w:rPr>
            </w:pPr>
          </w:p>
          <w:p w:rsidR="001E13CD" w:rsidRPr="00000721" w:rsidRDefault="001E13CD" w:rsidP="00B446AE">
            <w:pPr>
              <w:pStyle w:val="BodyText2"/>
              <w:keepNext/>
              <w:keepLines/>
              <w:rPr>
                <w:rFonts w:cs="Arial"/>
                <w:b/>
                <w:i w:val="0"/>
                <w:sz w:val="20"/>
                <w:szCs w:val="20"/>
              </w:rPr>
            </w:pPr>
            <w:r w:rsidRPr="00000721">
              <w:rPr>
                <w:rFonts w:cs="Arial"/>
                <w:b/>
                <w:i w:val="0"/>
                <w:sz w:val="20"/>
                <w:szCs w:val="20"/>
              </w:rPr>
              <w:t xml:space="preserve">Outcome </w:t>
            </w:r>
            <w:r w:rsidRPr="00000721">
              <w:rPr>
                <w:rFonts w:cs="Arial"/>
                <w:i w:val="0"/>
                <w:sz w:val="20"/>
                <w:szCs w:val="20"/>
              </w:rPr>
              <w:t>(</w:t>
            </w:r>
            <w:r w:rsidR="009137BA" w:rsidRPr="00000721">
              <w:rPr>
                <w:rFonts w:cs="Arial"/>
                <w:i w:val="0"/>
                <w:sz w:val="20"/>
                <w:szCs w:val="20"/>
              </w:rPr>
              <w:t>C</w:t>
            </w:r>
            <w:r w:rsidRPr="00000721">
              <w:rPr>
                <w:rFonts w:cs="Arial"/>
                <w:i w:val="0"/>
                <w:sz w:val="20"/>
                <w:szCs w:val="20"/>
              </w:rPr>
              <w:t>hoose one)</w:t>
            </w:r>
          </w:p>
        </w:tc>
      </w:tr>
      <w:tr w:rsidR="001E13CD" w:rsidRPr="00000721" w:rsidTr="006E391D">
        <w:trPr>
          <w:gridBefore w:val="2"/>
          <w:gridAfter w:val="1"/>
          <w:wBefore w:w="2151" w:type="dxa"/>
          <w:wAfter w:w="1114" w:type="dxa"/>
          <w:trHeight w:val="360"/>
          <w:jc w:val="center"/>
        </w:trPr>
        <w:tc>
          <w:tcPr>
            <w:tcW w:w="9635" w:type="dxa"/>
            <w:gridSpan w:val="6"/>
          </w:tcPr>
          <w:p w:rsidR="001E13CD" w:rsidRPr="00000721" w:rsidRDefault="001E13CD" w:rsidP="002249DE">
            <w:pPr>
              <w:pStyle w:val="BodyText2"/>
              <w:keepNext/>
              <w:keepLines/>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0090573C" w:rsidRPr="00000721">
              <w:rPr>
                <w:rFonts w:cs="Arial"/>
                <w:i w:val="0"/>
                <w:sz w:val="20"/>
                <w:szCs w:val="20"/>
              </w:rPr>
              <w:t xml:space="preserve"> </w:t>
            </w:r>
            <w:r w:rsidR="00F9613B">
              <w:rPr>
                <w:rFonts w:cs="Arial"/>
                <w:i w:val="0"/>
                <w:sz w:val="20"/>
                <w:szCs w:val="20"/>
              </w:rPr>
              <w:t xml:space="preserve">(01) </w:t>
            </w:r>
            <w:r w:rsidRPr="00000721">
              <w:rPr>
                <w:rFonts w:cs="Arial"/>
                <w:i w:val="0"/>
                <w:sz w:val="20"/>
                <w:szCs w:val="20"/>
              </w:rPr>
              <w:t xml:space="preserve">Emotional </w:t>
            </w:r>
            <w:r w:rsidR="000D143C" w:rsidRPr="00000721">
              <w:rPr>
                <w:rFonts w:cs="Arial"/>
                <w:i w:val="0"/>
                <w:sz w:val="20"/>
                <w:szCs w:val="20"/>
              </w:rPr>
              <w:t>i</w:t>
            </w:r>
            <w:r w:rsidRPr="00000721">
              <w:rPr>
                <w:rFonts w:cs="Arial"/>
                <w:i w:val="0"/>
                <w:sz w:val="20"/>
                <w:szCs w:val="20"/>
              </w:rPr>
              <w:t xml:space="preserve">njury </w:t>
            </w:r>
            <w:r w:rsidR="000D143C" w:rsidRPr="00000721">
              <w:rPr>
                <w:rFonts w:cs="Arial"/>
                <w:i w:val="0"/>
                <w:sz w:val="20"/>
                <w:szCs w:val="20"/>
              </w:rPr>
              <w:t>o</w:t>
            </w:r>
            <w:r w:rsidRPr="00000721">
              <w:rPr>
                <w:rFonts w:cs="Arial"/>
                <w:i w:val="0"/>
                <w:sz w:val="20"/>
                <w:szCs w:val="20"/>
              </w:rPr>
              <w:t>nly</w:t>
            </w:r>
          </w:p>
          <w:p w:rsidR="001E13CD" w:rsidRPr="00000721" w:rsidRDefault="001E13CD" w:rsidP="002249DE">
            <w:pPr>
              <w:pStyle w:val="BodyText2"/>
              <w:keepNext/>
              <w:keepLines/>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000D143C" w:rsidRPr="00000721">
              <w:rPr>
                <w:rFonts w:cs="Arial"/>
                <w:i w:val="0"/>
                <w:sz w:val="20"/>
                <w:szCs w:val="20"/>
              </w:rPr>
              <w:t xml:space="preserve"> </w:t>
            </w:r>
            <w:r w:rsidR="00F9613B">
              <w:rPr>
                <w:rFonts w:cs="Arial"/>
                <w:i w:val="0"/>
                <w:sz w:val="20"/>
                <w:szCs w:val="20"/>
              </w:rPr>
              <w:t xml:space="preserve">(02) </w:t>
            </w:r>
            <w:r w:rsidR="0090573C" w:rsidRPr="00000721">
              <w:rPr>
                <w:rFonts w:cs="Arial"/>
                <w:i w:val="0"/>
                <w:sz w:val="20"/>
                <w:szCs w:val="20"/>
              </w:rPr>
              <w:t>I</w:t>
            </w:r>
            <w:r w:rsidR="000D143C" w:rsidRPr="00000721">
              <w:rPr>
                <w:rFonts w:cs="Arial"/>
                <w:i w:val="0"/>
                <w:sz w:val="20"/>
                <w:szCs w:val="20"/>
              </w:rPr>
              <w:t>nsignificant i</w:t>
            </w:r>
            <w:r w:rsidRPr="00000721">
              <w:rPr>
                <w:rFonts w:cs="Arial"/>
                <w:i w:val="0"/>
                <w:sz w:val="20"/>
                <w:szCs w:val="20"/>
              </w:rPr>
              <w:t>njury</w:t>
            </w:r>
          </w:p>
          <w:p w:rsidR="001E13CD" w:rsidRPr="00000721" w:rsidRDefault="001E13CD" w:rsidP="002249DE">
            <w:pPr>
              <w:pStyle w:val="BodyText2"/>
              <w:keepNext/>
              <w:keepLines/>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000D143C" w:rsidRPr="00000721">
              <w:rPr>
                <w:rFonts w:cs="Arial"/>
                <w:i w:val="0"/>
                <w:sz w:val="20"/>
                <w:szCs w:val="20"/>
              </w:rPr>
              <w:t xml:space="preserve"> </w:t>
            </w:r>
            <w:r w:rsidR="00F9613B">
              <w:rPr>
                <w:rFonts w:cs="Arial"/>
                <w:i w:val="0"/>
                <w:sz w:val="20"/>
                <w:szCs w:val="20"/>
              </w:rPr>
              <w:t xml:space="preserve">(03) </w:t>
            </w:r>
            <w:r w:rsidR="000D143C" w:rsidRPr="00000721">
              <w:rPr>
                <w:rFonts w:cs="Arial"/>
                <w:i w:val="0"/>
                <w:sz w:val="20"/>
                <w:szCs w:val="20"/>
              </w:rPr>
              <w:t>Minor temporary i</w:t>
            </w:r>
            <w:r w:rsidRPr="00000721">
              <w:rPr>
                <w:rFonts w:cs="Arial"/>
                <w:i w:val="0"/>
                <w:sz w:val="20"/>
                <w:szCs w:val="20"/>
              </w:rPr>
              <w:t>njury</w:t>
            </w:r>
          </w:p>
          <w:p w:rsidR="001E13CD" w:rsidRPr="00000721" w:rsidRDefault="001E13CD" w:rsidP="002249DE">
            <w:pPr>
              <w:pStyle w:val="BodyText2"/>
              <w:keepNext/>
              <w:keepLines/>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000D143C" w:rsidRPr="00000721">
              <w:rPr>
                <w:rFonts w:cs="Arial"/>
                <w:i w:val="0"/>
                <w:sz w:val="20"/>
                <w:szCs w:val="20"/>
              </w:rPr>
              <w:t xml:space="preserve"> </w:t>
            </w:r>
            <w:r w:rsidR="00F9613B">
              <w:rPr>
                <w:rFonts w:cs="Arial"/>
                <w:i w:val="0"/>
                <w:sz w:val="20"/>
                <w:szCs w:val="20"/>
              </w:rPr>
              <w:t xml:space="preserve">(04) </w:t>
            </w:r>
            <w:r w:rsidR="000D143C" w:rsidRPr="00000721">
              <w:rPr>
                <w:rFonts w:cs="Arial"/>
                <w:i w:val="0"/>
                <w:sz w:val="20"/>
                <w:szCs w:val="20"/>
              </w:rPr>
              <w:t>Major temporary i</w:t>
            </w:r>
            <w:r w:rsidRPr="00000721">
              <w:rPr>
                <w:rFonts w:cs="Arial"/>
                <w:i w:val="0"/>
                <w:sz w:val="20"/>
                <w:szCs w:val="20"/>
              </w:rPr>
              <w:t>njury</w:t>
            </w:r>
          </w:p>
          <w:p w:rsidR="001E13CD" w:rsidRPr="00000721" w:rsidRDefault="001E13CD" w:rsidP="002249DE">
            <w:pPr>
              <w:pStyle w:val="BodyText2"/>
              <w:keepNext/>
              <w:keepLines/>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000D143C" w:rsidRPr="00000721">
              <w:rPr>
                <w:rFonts w:cs="Arial"/>
                <w:i w:val="0"/>
                <w:sz w:val="20"/>
                <w:szCs w:val="20"/>
              </w:rPr>
              <w:t xml:space="preserve"> </w:t>
            </w:r>
            <w:r w:rsidR="00F9613B">
              <w:rPr>
                <w:rFonts w:cs="Arial"/>
                <w:i w:val="0"/>
                <w:sz w:val="20"/>
                <w:szCs w:val="20"/>
              </w:rPr>
              <w:t xml:space="preserve">(05) </w:t>
            </w:r>
            <w:r w:rsidR="000D143C" w:rsidRPr="00000721">
              <w:rPr>
                <w:rFonts w:cs="Arial"/>
                <w:i w:val="0"/>
                <w:sz w:val="20"/>
                <w:szCs w:val="20"/>
              </w:rPr>
              <w:t>Minor p</w:t>
            </w:r>
            <w:r w:rsidRPr="00000721">
              <w:rPr>
                <w:rFonts w:cs="Arial"/>
                <w:i w:val="0"/>
                <w:sz w:val="20"/>
                <w:szCs w:val="20"/>
              </w:rPr>
              <w:t xml:space="preserve">ermanent </w:t>
            </w:r>
            <w:r w:rsidR="000D143C" w:rsidRPr="00000721">
              <w:rPr>
                <w:rFonts w:cs="Arial"/>
                <w:i w:val="0"/>
                <w:sz w:val="20"/>
                <w:szCs w:val="20"/>
              </w:rPr>
              <w:t>i</w:t>
            </w:r>
            <w:r w:rsidRPr="00000721">
              <w:rPr>
                <w:rFonts w:cs="Arial"/>
                <w:i w:val="0"/>
                <w:sz w:val="20"/>
                <w:szCs w:val="20"/>
              </w:rPr>
              <w:t>njury</w:t>
            </w:r>
          </w:p>
          <w:p w:rsidR="001E13CD" w:rsidRPr="00000721" w:rsidRDefault="001E13CD" w:rsidP="002249DE">
            <w:pPr>
              <w:pStyle w:val="BodyText2"/>
              <w:keepNext/>
              <w:keepLines/>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w:t>
            </w:r>
            <w:r w:rsidR="00F9613B">
              <w:rPr>
                <w:rFonts w:cs="Arial"/>
                <w:i w:val="0"/>
                <w:sz w:val="20"/>
                <w:szCs w:val="20"/>
              </w:rPr>
              <w:t xml:space="preserve">(06) </w:t>
            </w:r>
            <w:r w:rsidR="00F9613B" w:rsidRPr="00000721">
              <w:rPr>
                <w:rFonts w:cs="Arial"/>
                <w:i w:val="0"/>
                <w:sz w:val="20"/>
                <w:szCs w:val="20"/>
              </w:rPr>
              <w:t>Significant permanent injury</w:t>
            </w:r>
          </w:p>
          <w:p w:rsidR="001E13CD" w:rsidRPr="00000721" w:rsidRDefault="001E13CD" w:rsidP="002249DE">
            <w:pPr>
              <w:pStyle w:val="BodyText2"/>
              <w:keepNext/>
              <w:keepLines/>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000D143C" w:rsidRPr="00000721">
              <w:rPr>
                <w:rFonts w:cs="Arial"/>
                <w:i w:val="0"/>
                <w:sz w:val="20"/>
                <w:szCs w:val="20"/>
              </w:rPr>
              <w:t xml:space="preserve"> </w:t>
            </w:r>
            <w:r w:rsidR="00F9613B">
              <w:rPr>
                <w:rFonts w:cs="Arial"/>
                <w:i w:val="0"/>
                <w:sz w:val="20"/>
                <w:szCs w:val="20"/>
              </w:rPr>
              <w:t xml:space="preserve">(07) </w:t>
            </w:r>
            <w:r w:rsidR="00F9613B" w:rsidRPr="00000721">
              <w:rPr>
                <w:rFonts w:cs="Arial"/>
                <w:i w:val="0"/>
                <w:sz w:val="20"/>
                <w:szCs w:val="20"/>
              </w:rPr>
              <w:t>Major permanent injury</w:t>
            </w:r>
          </w:p>
          <w:p w:rsidR="001E13CD" w:rsidRPr="00000721" w:rsidRDefault="001E13CD" w:rsidP="002249DE">
            <w:pPr>
              <w:pStyle w:val="BodyText2"/>
              <w:keepNext/>
              <w:keepLines/>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w:t>
            </w:r>
            <w:r w:rsidR="00F9613B">
              <w:rPr>
                <w:rFonts w:cs="Arial"/>
                <w:i w:val="0"/>
                <w:sz w:val="20"/>
                <w:szCs w:val="20"/>
              </w:rPr>
              <w:t>(08) Grave Permanent Injury, such as quadriplegic</w:t>
            </w:r>
            <w:r w:rsidR="00F21013">
              <w:rPr>
                <w:rFonts w:cs="Arial"/>
                <w:i w:val="0"/>
                <w:sz w:val="20"/>
                <w:szCs w:val="20"/>
              </w:rPr>
              <w:t xml:space="preserve"> or </w:t>
            </w:r>
            <w:r w:rsidR="000D143C" w:rsidRPr="00000721">
              <w:rPr>
                <w:rFonts w:cs="Arial"/>
                <w:i w:val="0"/>
                <w:sz w:val="20"/>
                <w:szCs w:val="20"/>
              </w:rPr>
              <w:t xml:space="preserve">brain damage, </w:t>
            </w:r>
            <w:r w:rsidR="00F21013">
              <w:rPr>
                <w:rFonts w:cs="Arial"/>
                <w:i w:val="0"/>
                <w:sz w:val="20"/>
                <w:szCs w:val="20"/>
              </w:rPr>
              <w:t xml:space="preserve">requiring </w:t>
            </w:r>
            <w:r w:rsidR="000D143C" w:rsidRPr="00000721">
              <w:rPr>
                <w:rFonts w:cs="Arial"/>
                <w:i w:val="0"/>
                <w:sz w:val="20"/>
                <w:szCs w:val="20"/>
              </w:rPr>
              <w:t xml:space="preserve">lifelong </w:t>
            </w:r>
            <w:r w:rsidR="00F21013">
              <w:rPr>
                <w:rFonts w:cs="Arial"/>
                <w:i w:val="0"/>
                <w:sz w:val="20"/>
                <w:szCs w:val="20"/>
              </w:rPr>
              <w:t xml:space="preserve">dependent </w:t>
            </w:r>
            <w:r w:rsidR="000D143C" w:rsidRPr="00000721">
              <w:rPr>
                <w:rFonts w:cs="Arial"/>
                <w:i w:val="0"/>
                <w:sz w:val="20"/>
                <w:szCs w:val="20"/>
              </w:rPr>
              <w:t>c</w:t>
            </w:r>
            <w:r w:rsidRPr="00000721">
              <w:rPr>
                <w:rFonts w:cs="Arial"/>
                <w:i w:val="0"/>
                <w:sz w:val="20"/>
                <w:szCs w:val="20"/>
              </w:rPr>
              <w:t>are</w:t>
            </w:r>
          </w:p>
          <w:p w:rsidR="001E13CD" w:rsidRPr="00000721" w:rsidRDefault="001E13CD" w:rsidP="002249DE">
            <w:pPr>
              <w:pStyle w:val="BodyText2"/>
              <w:keepNext/>
              <w:keepLines/>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w:t>
            </w:r>
            <w:r w:rsidR="00F21013">
              <w:rPr>
                <w:rFonts w:cs="Arial"/>
                <w:i w:val="0"/>
                <w:sz w:val="20"/>
                <w:szCs w:val="20"/>
              </w:rPr>
              <w:t xml:space="preserve">(09) </w:t>
            </w:r>
            <w:r w:rsidRPr="00000721">
              <w:rPr>
                <w:rFonts w:cs="Arial"/>
                <w:i w:val="0"/>
                <w:sz w:val="20"/>
                <w:szCs w:val="20"/>
              </w:rPr>
              <w:t>Death</w:t>
            </w:r>
          </w:p>
          <w:p w:rsidR="001E13CD" w:rsidRPr="00000721" w:rsidRDefault="001E13CD" w:rsidP="002249DE">
            <w:pPr>
              <w:pStyle w:val="BodyText2"/>
              <w:keepNext/>
              <w:keepLines/>
              <w:rPr>
                <w:rFonts w:cs="Arial"/>
                <w:i w:val="0"/>
                <w:sz w:val="20"/>
                <w:szCs w:val="20"/>
              </w:rPr>
            </w:pPr>
            <w:r w:rsidRPr="00000721">
              <w:rPr>
                <w:rFonts w:cs="Arial"/>
                <w:i w:val="0"/>
                <w:sz w:val="20"/>
                <w:szCs w:val="20"/>
              </w:rPr>
              <w:fldChar w:fldCharType="begin">
                <w:ffData>
                  <w:name w:val="Check3"/>
                  <w:enabled/>
                  <w:calcOnExit w:val="0"/>
                  <w:checkBox>
                    <w:sizeAuto/>
                    <w:default w:val="0"/>
                    <w:checked w:val="0"/>
                  </w:checkBox>
                </w:ffData>
              </w:fldChar>
            </w:r>
            <w:r w:rsidRPr="00000721">
              <w:rPr>
                <w:rFonts w:cs="Arial"/>
                <w:i w:val="0"/>
                <w:sz w:val="20"/>
                <w:szCs w:val="20"/>
              </w:rPr>
              <w:instrText xml:space="preserve"> FORMCHECKBOX </w:instrText>
            </w:r>
            <w:r w:rsidR="00E21689">
              <w:rPr>
                <w:rFonts w:cs="Arial"/>
                <w:i w:val="0"/>
                <w:sz w:val="20"/>
                <w:szCs w:val="20"/>
              </w:rPr>
            </w:r>
            <w:r w:rsidR="00E21689">
              <w:rPr>
                <w:rFonts w:cs="Arial"/>
                <w:i w:val="0"/>
                <w:sz w:val="20"/>
                <w:szCs w:val="20"/>
              </w:rPr>
              <w:fldChar w:fldCharType="separate"/>
            </w:r>
            <w:r w:rsidRPr="00000721">
              <w:rPr>
                <w:rFonts w:cs="Arial"/>
                <w:i w:val="0"/>
                <w:sz w:val="20"/>
                <w:szCs w:val="20"/>
              </w:rPr>
              <w:fldChar w:fldCharType="end"/>
            </w:r>
            <w:r w:rsidRPr="00000721">
              <w:rPr>
                <w:rFonts w:cs="Arial"/>
                <w:i w:val="0"/>
                <w:sz w:val="20"/>
                <w:szCs w:val="20"/>
              </w:rPr>
              <w:t xml:space="preserve"> </w:t>
            </w:r>
            <w:r w:rsidR="00F21013">
              <w:rPr>
                <w:rFonts w:cs="Arial"/>
                <w:i w:val="0"/>
                <w:sz w:val="20"/>
                <w:szCs w:val="20"/>
              </w:rPr>
              <w:t xml:space="preserve">(10) </w:t>
            </w:r>
            <w:r w:rsidRPr="00000721">
              <w:rPr>
                <w:rFonts w:cs="Arial"/>
                <w:i w:val="0"/>
                <w:sz w:val="20"/>
                <w:szCs w:val="20"/>
              </w:rPr>
              <w:t>Cannot be determined from available records</w:t>
            </w:r>
          </w:p>
        </w:tc>
      </w:tr>
    </w:tbl>
    <w:p w:rsidR="00ED6350" w:rsidRPr="00000721" w:rsidRDefault="00ED6350" w:rsidP="00A10DD8">
      <w:pPr>
        <w:pStyle w:val="Heading2"/>
        <w:ind w:left="0"/>
        <w:rPr>
          <w:rFonts w:cs="Arial"/>
          <w:sz w:val="20"/>
          <w:szCs w:val="20"/>
        </w:rPr>
      </w:pPr>
    </w:p>
    <w:p w:rsidR="006E391D" w:rsidRDefault="006E391D">
      <w:r>
        <w:br w:type="page"/>
      </w:r>
    </w:p>
    <w:tbl>
      <w:tblPr>
        <w:tblW w:w="0" w:type="auto"/>
        <w:jc w:val="center"/>
        <w:tblLayout w:type="fixed"/>
        <w:tblLook w:val="0000" w:firstRow="0" w:lastRow="0" w:firstColumn="0" w:lastColumn="0" w:noHBand="0" w:noVBand="0"/>
      </w:tblPr>
      <w:tblGrid>
        <w:gridCol w:w="8848"/>
      </w:tblGrid>
      <w:tr w:rsidR="00ED6350" w:rsidRPr="00000721" w:rsidTr="008757ED">
        <w:trPr>
          <w:trHeight w:val="360"/>
          <w:jc w:val="center"/>
        </w:trPr>
        <w:tc>
          <w:tcPr>
            <w:tcW w:w="8848" w:type="dxa"/>
            <w:tcBorders>
              <w:bottom w:val="single" w:sz="4" w:space="0" w:color="auto"/>
            </w:tcBorders>
          </w:tcPr>
          <w:p w:rsidR="00ED6350" w:rsidRPr="00000721" w:rsidRDefault="00F21013" w:rsidP="00F21013">
            <w:pPr>
              <w:pStyle w:val="NormalWeb"/>
              <w:shd w:val="clear" w:color="auto" w:fill="FFFFFF"/>
              <w:rPr>
                <w:i/>
                <w:sz w:val="20"/>
                <w:szCs w:val="20"/>
              </w:rPr>
            </w:pPr>
            <w:r w:rsidRPr="00F21013">
              <w:rPr>
                <w:rStyle w:val="Strong"/>
                <w:sz w:val="20"/>
                <w:szCs w:val="20"/>
                <w:lang w:val="en"/>
              </w:rPr>
              <w:lastRenderedPageBreak/>
              <w:t>Describe the allegations and injuries (or illnesses) that form the basis for the action or claim.</w:t>
            </w:r>
            <w:r>
              <w:rPr>
                <w:rStyle w:val="Strong"/>
                <w:sz w:val="20"/>
                <w:szCs w:val="20"/>
                <w:lang w:val="en"/>
              </w:rPr>
              <w:t xml:space="preserve"> </w:t>
            </w:r>
            <w:r w:rsidR="00ED6350" w:rsidRPr="008757ED">
              <w:rPr>
                <w:i/>
                <w:sz w:val="20"/>
                <w:szCs w:val="20"/>
              </w:rPr>
              <w:t xml:space="preserve">(Limit </w:t>
            </w:r>
            <w:r w:rsidR="00BA35FE" w:rsidRPr="008757ED">
              <w:rPr>
                <w:i/>
                <w:sz w:val="20"/>
                <w:szCs w:val="20"/>
              </w:rPr>
              <w:t>4</w:t>
            </w:r>
            <w:r w:rsidR="00ED6350" w:rsidRPr="008757ED">
              <w:rPr>
                <w:i/>
                <w:sz w:val="20"/>
                <w:szCs w:val="20"/>
              </w:rPr>
              <w:t>,000 characters including spaces and punctuation)</w:t>
            </w:r>
          </w:p>
          <w:p w:rsidR="00ED6350" w:rsidRDefault="00ED6350" w:rsidP="002249DE">
            <w:pPr>
              <w:pStyle w:val="BodyText2"/>
              <w:keepNext/>
              <w:keepLines/>
              <w:rPr>
                <w:rFonts w:cs="Arial"/>
                <w:i w:val="0"/>
                <w:sz w:val="20"/>
                <w:szCs w:val="20"/>
                <w:lang w:val="en"/>
              </w:rPr>
            </w:pPr>
            <w:r w:rsidRPr="00000721">
              <w:rPr>
                <w:rStyle w:val="Strong"/>
                <w:rFonts w:cs="Arial"/>
                <w:bCs/>
                <w:i w:val="0"/>
                <w:sz w:val="20"/>
                <w:szCs w:val="20"/>
              </w:rPr>
              <w:t>Note:</w:t>
            </w:r>
            <w:r w:rsidRPr="00000721">
              <w:rPr>
                <w:rFonts w:cs="Arial"/>
                <w:i w:val="0"/>
                <w:sz w:val="20"/>
                <w:szCs w:val="20"/>
              </w:rPr>
              <w:t xml:space="preserve"> </w:t>
            </w:r>
            <w:r w:rsidR="00F21013" w:rsidRPr="00F21013">
              <w:rPr>
                <w:rFonts w:cs="Arial"/>
                <w:i w:val="0"/>
                <w:sz w:val="20"/>
                <w:szCs w:val="20"/>
                <w:lang w:val="en"/>
              </w:rPr>
              <w:t xml:space="preserve">Do not include any personally </w:t>
            </w:r>
            <w:r w:rsidR="00B446AE" w:rsidRPr="0085773A">
              <w:rPr>
                <w:rFonts w:cs="Arial"/>
                <w:i w:val="0"/>
                <w:sz w:val="20"/>
                <w:szCs w:val="20"/>
                <w:lang w:val="en"/>
              </w:rPr>
              <w:t>i</w:t>
            </w:r>
            <w:r w:rsidR="00B446AE">
              <w:rPr>
                <w:rFonts w:cs="Arial"/>
                <w:i w:val="0"/>
                <w:sz w:val="20"/>
                <w:szCs w:val="20"/>
                <w:lang w:val="en"/>
              </w:rPr>
              <w:t>dentifiable</w:t>
            </w:r>
            <w:r w:rsidR="00F21013" w:rsidRPr="00F21013">
              <w:rPr>
                <w:rFonts w:cs="Arial"/>
                <w:i w:val="0"/>
                <w:sz w:val="20"/>
                <w:szCs w:val="20"/>
                <w:lang w:val="en"/>
              </w:rPr>
              <w:t xml:space="preserve"> information, such as names, for anyone other than this practitioner.</w:t>
            </w:r>
          </w:p>
          <w:p w:rsidR="00F21013" w:rsidRPr="00F21013" w:rsidRDefault="00F21013" w:rsidP="002249DE">
            <w:pPr>
              <w:pStyle w:val="BodyText2"/>
              <w:keepNext/>
              <w:keepLines/>
              <w:rPr>
                <w:rFonts w:cs="Arial"/>
                <w:b/>
                <w:i w:val="0"/>
                <w:sz w:val="20"/>
                <w:szCs w:val="20"/>
              </w:rPr>
            </w:pPr>
            <w:r w:rsidRPr="00F21013">
              <w:rPr>
                <w:i w:val="0"/>
                <w:sz w:val="20"/>
                <w:szCs w:val="20"/>
                <w:lang w:val="en"/>
              </w:rPr>
              <w:t xml:space="preserve">Your </w:t>
            </w:r>
            <w:hyperlink r:id="rId27" w:tgtFrame="_blank" w:history="1">
              <w:r w:rsidRPr="00F21013">
                <w:rPr>
                  <w:rStyle w:val="Hyperlink"/>
                  <w:i w:val="0"/>
                  <w:sz w:val="20"/>
                  <w:szCs w:val="20"/>
                  <w:lang w:val="en"/>
                </w:rPr>
                <w:t>narrative description</w:t>
              </w:r>
            </w:hyperlink>
            <w:r w:rsidRPr="00F21013">
              <w:rPr>
                <w:i w:val="0"/>
                <w:sz w:val="20"/>
                <w:szCs w:val="20"/>
                <w:lang w:val="en"/>
              </w:rPr>
              <w:t xml:space="preserve"> helps querying organizations understand more about the allegations and injuries or illnesses that form the basis for the action or claim.</w:t>
            </w:r>
          </w:p>
        </w:tc>
      </w:tr>
      <w:tr w:rsidR="00ED6350" w:rsidRPr="00000721" w:rsidTr="008757ED">
        <w:trPr>
          <w:cantSplit/>
          <w:trHeight w:val="6048"/>
          <w:jc w:val="center"/>
        </w:trPr>
        <w:tc>
          <w:tcPr>
            <w:tcW w:w="8848" w:type="dxa"/>
            <w:tcBorders>
              <w:top w:val="single" w:sz="4" w:space="0" w:color="auto"/>
              <w:left w:val="single" w:sz="4" w:space="0" w:color="auto"/>
              <w:bottom w:val="single" w:sz="4" w:space="0" w:color="auto"/>
              <w:right w:val="single" w:sz="4" w:space="0" w:color="auto"/>
            </w:tcBorders>
          </w:tcPr>
          <w:p w:rsidR="00ED6350" w:rsidRPr="00000721" w:rsidRDefault="00BA35FE" w:rsidP="002249DE">
            <w:pPr>
              <w:pStyle w:val="BodyText2"/>
              <w:keepNext/>
              <w:keepLines/>
              <w:rPr>
                <w:rFonts w:cs="Arial"/>
                <w:i w:val="0"/>
                <w:sz w:val="18"/>
                <w:szCs w:val="18"/>
              </w:rPr>
            </w:pPr>
            <w:r>
              <w:rPr>
                <w:rFonts w:cs="Arial"/>
                <w:i w:val="0"/>
                <w:sz w:val="20"/>
                <w:szCs w:val="20"/>
              </w:rPr>
              <w:fldChar w:fldCharType="begin">
                <w:ffData>
                  <w:name w:val=""/>
                  <w:enabled/>
                  <w:calcOnExit w:val="0"/>
                  <w:textInput>
                    <w:maxLength w:val="4000"/>
                  </w:textInput>
                </w:ffData>
              </w:fldChar>
            </w:r>
            <w:r>
              <w:rPr>
                <w:rFonts w:cs="Arial"/>
                <w:i w:val="0"/>
                <w:sz w:val="20"/>
                <w:szCs w:val="20"/>
              </w:rPr>
              <w:instrText xml:space="preserve"> FORMTEXT </w:instrText>
            </w:r>
            <w:r>
              <w:rPr>
                <w:rFonts w:cs="Arial"/>
                <w:i w:val="0"/>
                <w:sz w:val="20"/>
                <w:szCs w:val="20"/>
              </w:rPr>
            </w:r>
            <w:r>
              <w:rPr>
                <w:rFonts w:cs="Arial"/>
                <w:i w:val="0"/>
                <w:sz w:val="20"/>
                <w:szCs w:val="20"/>
              </w:rPr>
              <w:fldChar w:fldCharType="separate"/>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noProof/>
                <w:sz w:val="20"/>
                <w:szCs w:val="20"/>
              </w:rPr>
              <w:t> </w:t>
            </w:r>
            <w:r>
              <w:rPr>
                <w:rFonts w:cs="Arial"/>
                <w:i w:val="0"/>
                <w:sz w:val="20"/>
                <w:szCs w:val="20"/>
              </w:rPr>
              <w:fldChar w:fldCharType="end"/>
            </w:r>
          </w:p>
        </w:tc>
      </w:tr>
    </w:tbl>
    <w:p w:rsidR="00967CDC" w:rsidRPr="00000721" w:rsidRDefault="00967CDC" w:rsidP="00E26A9F">
      <w:pPr>
        <w:tabs>
          <w:tab w:val="left" w:pos="5865"/>
        </w:tabs>
        <w:rPr>
          <w:rFonts w:cs="Arial"/>
          <w:b/>
          <w:sz w:val="20"/>
          <w:szCs w:val="20"/>
        </w:rPr>
      </w:pPr>
    </w:p>
    <w:tbl>
      <w:tblPr>
        <w:tblW w:w="0" w:type="auto"/>
        <w:jc w:val="center"/>
        <w:tblLayout w:type="fixed"/>
        <w:tblLook w:val="0000" w:firstRow="0" w:lastRow="0" w:firstColumn="0" w:lastColumn="0" w:noHBand="0" w:noVBand="0"/>
      </w:tblPr>
      <w:tblGrid>
        <w:gridCol w:w="8864"/>
      </w:tblGrid>
      <w:tr w:rsidR="00F21013" w:rsidRPr="00000721" w:rsidTr="005D0D7F">
        <w:trPr>
          <w:trHeight w:val="360"/>
          <w:jc w:val="center"/>
        </w:trPr>
        <w:tc>
          <w:tcPr>
            <w:tcW w:w="8864" w:type="dxa"/>
          </w:tcPr>
          <w:p w:rsidR="00F21013" w:rsidRPr="00F21013" w:rsidRDefault="00F21013" w:rsidP="00967CDC">
            <w:pPr>
              <w:pStyle w:val="BodyText2"/>
              <w:keepNext/>
              <w:keepLines/>
              <w:widowControl w:val="0"/>
              <w:rPr>
                <w:rFonts w:cs="Arial"/>
                <w:b/>
                <w:i w:val="0"/>
                <w:sz w:val="24"/>
                <w:szCs w:val="24"/>
              </w:rPr>
            </w:pPr>
            <w:r w:rsidRPr="00F21013">
              <w:rPr>
                <w:rFonts w:cs="Arial"/>
                <w:b/>
                <w:i w:val="0"/>
                <w:sz w:val="24"/>
                <w:szCs w:val="24"/>
              </w:rPr>
              <w:t>Optional Reference Numbers</w:t>
            </w:r>
          </w:p>
        </w:tc>
      </w:tr>
      <w:tr w:rsidR="00967CDC" w:rsidRPr="00000721" w:rsidTr="005D0D7F">
        <w:trPr>
          <w:trHeight w:val="360"/>
          <w:jc w:val="center"/>
        </w:trPr>
        <w:tc>
          <w:tcPr>
            <w:tcW w:w="8864" w:type="dxa"/>
          </w:tcPr>
          <w:p w:rsidR="00967CDC" w:rsidRPr="00000721" w:rsidRDefault="00967CDC" w:rsidP="00967CDC">
            <w:pPr>
              <w:pStyle w:val="BodyText2"/>
              <w:keepNext/>
              <w:keepLines/>
              <w:widowControl w:val="0"/>
              <w:rPr>
                <w:rFonts w:cs="Arial"/>
                <w:b/>
                <w:i w:val="0"/>
                <w:sz w:val="20"/>
                <w:szCs w:val="20"/>
              </w:rPr>
            </w:pPr>
            <w:r w:rsidRPr="00000721">
              <w:rPr>
                <w:rFonts w:cs="Arial"/>
                <w:b/>
                <w:i w:val="0"/>
                <w:sz w:val="20"/>
                <w:szCs w:val="20"/>
              </w:rPr>
              <w:t>Entity Report Reference</w:t>
            </w:r>
          </w:p>
          <w:p w:rsidR="00967CDC" w:rsidRPr="00F21013" w:rsidRDefault="00F21013" w:rsidP="0058742C">
            <w:pPr>
              <w:pStyle w:val="BodyText2"/>
              <w:keepNext/>
              <w:keepLines/>
              <w:widowControl w:val="0"/>
              <w:rPr>
                <w:rFonts w:cs="Arial"/>
                <w:i w:val="0"/>
                <w:sz w:val="20"/>
                <w:szCs w:val="20"/>
              </w:rPr>
            </w:pPr>
            <w:r w:rsidRPr="00F21013">
              <w:rPr>
                <w:rFonts w:cs="Arial"/>
                <w:i w:val="0"/>
                <w:sz w:val="20"/>
                <w:szCs w:val="20"/>
                <w:lang w:val="en"/>
              </w:rPr>
              <w:t>Entity Report Reference is an optional field that allows entities to add their own internal reference number to the report, such as a claim number. The reference number is available to all queriers.</w:t>
            </w:r>
            <w:r w:rsidR="008757ED">
              <w:rPr>
                <w:rFonts w:cs="Arial"/>
                <w:i w:val="0"/>
                <w:sz w:val="20"/>
                <w:szCs w:val="20"/>
                <w:lang w:val="en"/>
              </w:rPr>
              <w:t xml:space="preserve"> </w:t>
            </w:r>
            <w:r w:rsidR="008757ED" w:rsidRPr="008757ED">
              <w:rPr>
                <w:rFonts w:cs="Arial"/>
                <w:sz w:val="20"/>
                <w:szCs w:val="20"/>
                <w:lang w:val="en"/>
              </w:rPr>
              <w:t>(20 characters)</w:t>
            </w:r>
          </w:p>
        </w:tc>
      </w:tr>
      <w:tr w:rsidR="00F21013" w:rsidRPr="00000721" w:rsidTr="005D0D7F">
        <w:trPr>
          <w:trHeight w:val="360"/>
          <w:jc w:val="center"/>
        </w:trPr>
        <w:tc>
          <w:tcPr>
            <w:tcW w:w="8864" w:type="dxa"/>
          </w:tcPr>
          <w:p w:rsidR="00F21013" w:rsidRPr="00000721" w:rsidRDefault="00F21013" w:rsidP="00967CDC">
            <w:pPr>
              <w:pStyle w:val="BodyText2"/>
              <w:keepNext/>
              <w:keepLines/>
              <w:widowControl w:val="0"/>
              <w:rPr>
                <w:rFonts w:cs="Arial"/>
                <w:b/>
                <w:i w:val="0"/>
                <w:sz w:val="20"/>
                <w:szCs w:val="20"/>
              </w:rPr>
            </w:pPr>
            <w:r w:rsidRPr="00000721">
              <w:rPr>
                <w:rFonts w:cs="Arial"/>
                <w:i w:val="0"/>
                <w:sz w:val="20"/>
                <w:szCs w:val="20"/>
              </w:rPr>
              <w:fldChar w:fldCharType="begin">
                <w:ffData>
                  <w:name w:val=""/>
                  <w:enabled/>
                  <w:calcOnExit w:val="0"/>
                  <w:textInput>
                    <w:maxLength w:val="20"/>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sz w:val="20"/>
                <w:szCs w:val="20"/>
              </w:rPr>
              <w:fldChar w:fldCharType="end"/>
            </w:r>
          </w:p>
        </w:tc>
      </w:tr>
      <w:tr w:rsidR="001D2430" w:rsidRPr="00000721" w:rsidTr="005D0D7F">
        <w:trPr>
          <w:trHeight w:val="360"/>
          <w:jc w:val="center"/>
        </w:trPr>
        <w:tc>
          <w:tcPr>
            <w:tcW w:w="8864" w:type="dxa"/>
          </w:tcPr>
          <w:p w:rsidR="00A21AA8" w:rsidRDefault="00A21AA8" w:rsidP="001D2430">
            <w:pPr>
              <w:pStyle w:val="BodyText2"/>
              <w:keepNext/>
              <w:keepLines/>
              <w:widowControl w:val="0"/>
              <w:rPr>
                <w:rFonts w:cs="Arial"/>
                <w:b/>
                <w:i w:val="0"/>
                <w:sz w:val="20"/>
                <w:szCs w:val="20"/>
              </w:rPr>
            </w:pPr>
          </w:p>
          <w:p w:rsidR="001D2430" w:rsidRPr="00000721" w:rsidRDefault="001D2430" w:rsidP="001D2430">
            <w:pPr>
              <w:pStyle w:val="BodyText2"/>
              <w:keepNext/>
              <w:keepLines/>
              <w:widowControl w:val="0"/>
              <w:rPr>
                <w:rFonts w:cs="Arial"/>
                <w:b/>
                <w:i w:val="0"/>
                <w:sz w:val="20"/>
                <w:szCs w:val="20"/>
              </w:rPr>
            </w:pPr>
            <w:r>
              <w:rPr>
                <w:rFonts w:cs="Arial"/>
                <w:b/>
                <w:i w:val="0"/>
                <w:sz w:val="20"/>
                <w:szCs w:val="20"/>
              </w:rPr>
              <w:t>Customer Use</w:t>
            </w:r>
          </w:p>
          <w:p w:rsidR="001D2430" w:rsidRPr="00F21013" w:rsidRDefault="00F21013" w:rsidP="001D2430">
            <w:pPr>
              <w:pStyle w:val="BodyText2"/>
              <w:keepNext/>
              <w:keepLines/>
              <w:widowControl w:val="0"/>
              <w:rPr>
                <w:rFonts w:cs="Arial"/>
                <w:i w:val="0"/>
                <w:sz w:val="20"/>
                <w:szCs w:val="20"/>
              </w:rPr>
            </w:pPr>
            <w:r w:rsidRPr="00F21013">
              <w:rPr>
                <w:rFonts w:cs="Arial"/>
                <w:i w:val="0"/>
                <w:sz w:val="20"/>
                <w:szCs w:val="20"/>
                <w:lang w:val="en"/>
              </w:rPr>
              <w:t>Customer Use is an optional field for you to create an identification for internal use. Your customer use number is only available to your organization.</w:t>
            </w:r>
            <w:r w:rsidR="008757ED">
              <w:rPr>
                <w:rFonts w:cs="Arial"/>
                <w:i w:val="0"/>
                <w:sz w:val="20"/>
                <w:szCs w:val="20"/>
                <w:lang w:val="en"/>
              </w:rPr>
              <w:t xml:space="preserve"> </w:t>
            </w:r>
            <w:r w:rsidR="008757ED" w:rsidRPr="008757ED">
              <w:rPr>
                <w:rFonts w:cs="Arial"/>
                <w:sz w:val="20"/>
                <w:szCs w:val="20"/>
                <w:lang w:val="en"/>
              </w:rPr>
              <w:t>(20 characters)</w:t>
            </w:r>
          </w:p>
        </w:tc>
      </w:tr>
      <w:tr w:rsidR="00F21013" w:rsidRPr="00000721" w:rsidTr="005D0D7F">
        <w:trPr>
          <w:trHeight w:val="360"/>
          <w:jc w:val="center"/>
        </w:trPr>
        <w:tc>
          <w:tcPr>
            <w:tcW w:w="8864" w:type="dxa"/>
          </w:tcPr>
          <w:p w:rsidR="00F21013" w:rsidRPr="00000721" w:rsidRDefault="00F21013" w:rsidP="001D2430">
            <w:pPr>
              <w:pStyle w:val="BodyText2"/>
              <w:keepNext/>
              <w:keepLines/>
              <w:widowControl w:val="0"/>
              <w:rPr>
                <w:rFonts w:cs="Arial"/>
                <w:b/>
                <w:i w:val="0"/>
                <w:sz w:val="20"/>
                <w:szCs w:val="20"/>
              </w:rPr>
            </w:pPr>
            <w:r w:rsidRPr="00000721">
              <w:rPr>
                <w:rFonts w:cs="Arial"/>
                <w:i w:val="0"/>
                <w:sz w:val="20"/>
                <w:szCs w:val="20"/>
              </w:rPr>
              <w:fldChar w:fldCharType="begin">
                <w:ffData>
                  <w:name w:val=""/>
                  <w:enabled/>
                  <w:calcOnExit w:val="0"/>
                  <w:textInput>
                    <w:maxLength w:val="20"/>
                  </w:textInput>
                </w:ffData>
              </w:fldChar>
            </w:r>
            <w:r w:rsidRPr="00000721">
              <w:rPr>
                <w:rFonts w:cs="Arial"/>
                <w:i w:val="0"/>
                <w:sz w:val="20"/>
                <w:szCs w:val="20"/>
              </w:rPr>
              <w:instrText xml:space="preserve"> FORMTEXT </w:instrText>
            </w:r>
            <w:r w:rsidRPr="00000721">
              <w:rPr>
                <w:rFonts w:cs="Arial"/>
                <w:i w:val="0"/>
                <w:sz w:val="20"/>
                <w:szCs w:val="20"/>
              </w:rPr>
            </w:r>
            <w:r w:rsidRPr="00000721">
              <w:rPr>
                <w:rFonts w:cs="Arial"/>
                <w:i w:val="0"/>
                <w:sz w:val="20"/>
                <w:szCs w:val="20"/>
              </w:rPr>
              <w:fldChar w:fldCharType="separate"/>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noProof/>
                <w:sz w:val="20"/>
                <w:szCs w:val="20"/>
              </w:rPr>
              <w:t> </w:t>
            </w:r>
            <w:r w:rsidRPr="00000721">
              <w:rPr>
                <w:rFonts w:cs="Arial"/>
                <w:i w:val="0"/>
                <w:sz w:val="20"/>
                <w:szCs w:val="20"/>
              </w:rPr>
              <w:fldChar w:fldCharType="end"/>
            </w:r>
          </w:p>
        </w:tc>
      </w:tr>
    </w:tbl>
    <w:p w:rsidR="001D2430" w:rsidRDefault="001D2430" w:rsidP="00E26A9F">
      <w:pPr>
        <w:jc w:val="center"/>
        <w:rPr>
          <w:rFonts w:cs="Arial"/>
          <w:b/>
          <w:sz w:val="20"/>
          <w:szCs w:val="20"/>
        </w:rPr>
      </w:pPr>
    </w:p>
    <w:p w:rsidR="00B401CF" w:rsidRPr="00000721" w:rsidRDefault="00B401CF" w:rsidP="00A10DD8">
      <w:pPr>
        <w:pStyle w:val="Header"/>
        <w:tabs>
          <w:tab w:val="clear" w:pos="4320"/>
          <w:tab w:val="clear" w:pos="8640"/>
        </w:tabs>
        <w:jc w:val="center"/>
        <w:rPr>
          <w:rFonts w:cs="Arial"/>
          <w:b/>
          <w:sz w:val="20"/>
          <w:szCs w:val="20"/>
        </w:rPr>
      </w:pPr>
    </w:p>
    <w:sectPr w:rsidR="00B401CF" w:rsidRPr="00000721" w:rsidSect="00802BB1">
      <w:type w:val="continuous"/>
      <w:pgSz w:w="12240" w:h="15840" w:code="1"/>
      <w:pgMar w:top="1584" w:right="1800" w:bottom="734"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395" w:rsidRDefault="00531395">
      <w:r>
        <w:separator/>
      </w:r>
    </w:p>
  </w:endnote>
  <w:endnote w:type="continuationSeparator" w:id="0">
    <w:p w:rsidR="00531395" w:rsidRDefault="0053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89" w:rsidRDefault="00E21689" w:rsidP="004E47B5">
    <w:pPr>
      <w:pStyle w:val="Footer"/>
      <w:jc w:val="center"/>
      <w:rPr>
        <w:rStyle w:val="PageNumber"/>
      </w:rPr>
    </w:pPr>
    <w:r>
      <w:rPr>
        <w:rStyle w:val="PageNumber"/>
      </w:rPr>
      <w:t>DRAFT MMPR FORM - DO NOT MAIL TO THE NPDB</w:t>
    </w:r>
  </w:p>
  <w:p w:rsidR="00E21689" w:rsidRDefault="00E21689" w:rsidP="00501FFE">
    <w:pPr>
      <w:pStyle w:val="Footer"/>
      <w:tabs>
        <w:tab w:val="clear" w:pos="4320"/>
        <w:tab w:val="clear" w:pos="8640"/>
        <w:tab w:val="center" w:pos="4680"/>
        <w:tab w:val="right" w:pos="9360"/>
      </w:tabs>
      <w:rPr>
        <w:sz w:val="18"/>
        <w:szCs w:val="18"/>
      </w:rPr>
    </w:pPr>
    <w:r w:rsidRPr="00EA14BD">
      <w:rPr>
        <w:rStyle w:val="PageNumber"/>
        <w:sz w:val="18"/>
        <w:szCs w:val="18"/>
      </w:rPr>
      <w:tab/>
      <w:t xml:space="preserve"> </w:t>
    </w:r>
    <w:r w:rsidRPr="00EA14BD">
      <w:rPr>
        <w:rStyle w:val="PageNumber"/>
        <w:sz w:val="18"/>
        <w:szCs w:val="18"/>
      </w:rPr>
      <w:fldChar w:fldCharType="begin"/>
    </w:r>
    <w:r w:rsidRPr="00EA14BD">
      <w:rPr>
        <w:rStyle w:val="PageNumber"/>
        <w:sz w:val="18"/>
        <w:szCs w:val="18"/>
      </w:rPr>
      <w:instrText xml:space="preserve"> PAGE </w:instrText>
    </w:r>
    <w:r w:rsidRPr="00EA14BD">
      <w:rPr>
        <w:rStyle w:val="PageNumber"/>
        <w:sz w:val="18"/>
        <w:szCs w:val="18"/>
      </w:rPr>
      <w:fldChar w:fldCharType="separate"/>
    </w:r>
    <w:r w:rsidR="00E815F1">
      <w:rPr>
        <w:rStyle w:val="PageNumber"/>
        <w:noProof/>
        <w:sz w:val="18"/>
        <w:szCs w:val="18"/>
      </w:rPr>
      <w:t>1</w:t>
    </w:r>
    <w:r w:rsidRPr="00EA14BD">
      <w:rPr>
        <w:rStyle w:val="PageNumber"/>
        <w:sz w:val="18"/>
        <w:szCs w:val="18"/>
      </w:rPr>
      <w:fldChar w:fldCharType="end"/>
    </w:r>
    <w:r>
      <w:rPr>
        <w:rStyle w:val="PageNumber"/>
        <w:sz w:val="18"/>
        <w:szCs w:val="18"/>
      </w:rPr>
      <w:t xml:space="preserve"> of </w:t>
    </w:r>
    <w:r>
      <w:rPr>
        <w:rStyle w:val="PageNumber"/>
        <w:noProof/>
        <w:sz w:val="18"/>
        <w:szCs w:val="18"/>
      </w:rPr>
      <w:fldChar w:fldCharType="begin"/>
    </w:r>
    <w:r>
      <w:rPr>
        <w:rStyle w:val="PageNumber"/>
        <w:noProof/>
        <w:sz w:val="18"/>
        <w:szCs w:val="18"/>
      </w:rPr>
      <w:instrText xml:space="preserve"> NUMPAGES   \* MERGEFORMAT </w:instrText>
    </w:r>
    <w:r>
      <w:rPr>
        <w:rStyle w:val="PageNumber"/>
        <w:noProof/>
        <w:sz w:val="18"/>
        <w:szCs w:val="18"/>
      </w:rPr>
      <w:fldChar w:fldCharType="separate"/>
    </w:r>
    <w:r w:rsidR="00E815F1">
      <w:rPr>
        <w:rStyle w:val="PageNumber"/>
        <w:noProof/>
        <w:sz w:val="18"/>
        <w:szCs w:val="18"/>
      </w:rPr>
      <w:t>11</w:t>
    </w:r>
    <w:r>
      <w:rPr>
        <w:rStyle w:val="PageNumber"/>
        <w:noProof/>
        <w:sz w:val="18"/>
        <w:szCs w:val="18"/>
      </w:rPr>
      <w:fldChar w:fldCharType="end"/>
    </w:r>
    <w:r w:rsidRPr="00EA14BD">
      <w:rPr>
        <w:rStyle w:val="PageNumber"/>
        <w:sz w:val="18"/>
        <w:szCs w:val="18"/>
      </w:rPr>
      <w:t xml:space="preserve"> </w:t>
    </w:r>
    <w:r w:rsidRPr="00EA14BD">
      <w:rPr>
        <w:rStyle w:val="PageNumber"/>
        <w:sz w:val="18"/>
        <w:szCs w:val="18"/>
      </w:rPr>
      <w:tab/>
    </w:r>
  </w:p>
  <w:p w:rsidR="00E21689" w:rsidRPr="00EA14BD" w:rsidRDefault="00E21689" w:rsidP="00AE0DF8">
    <w:pPr>
      <w:pStyle w:val="Footer"/>
      <w:tabs>
        <w:tab w:val="clear" w:pos="8640"/>
        <w:tab w:val="right" w:pos="9117"/>
      </w:tabs>
      <w:rPr>
        <w:sz w:val="18"/>
        <w:szCs w:val="18"/>
      </w:rPr>
    </w:pPr>
    <w:r>
      <w:rPr>
        <w:noProof/>
      </w:rPr>
      <w:drawing>
        <wp:inline distT="0" distB="0" distL="0" distR="0" wp14:anchorId="7854918D" wp14:editId="5F60C9C7">
          <wp:extent cx="6209665" cy="531495"/>
          <wp:effectExtent l="0" t="0" r="0" b="0"/>
          <wp:docPr id="12" name="Picture 5" descr="Health Resources and Services Administration - Bureau of Health Workforce Logo" title="HRSA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ealth Resources and Services Administration - Bureau of Health Workforce Logo" title="HRSA Footer"/>
                  <pic:cNvPicPr/>
                </pic:nvPicPr>
                <pic:blipFill>
                  <a:blip r:embed="rId1"/>
                  <a:stretch>
                    <a:fillRect/>
                  </a:stretch>
                </pic:blipFill>
                <pic:spPr>
                  <a:xfrm>
                    <a:off x="0" y="0"/>
                    <a:ext cx="6209665" cy="5314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89" w:rsidRPr="00AE0DF8" w:rsidRDefault="00E21689" w:rsidP="00501FFE">
    <w:pPr>
      <w:pStyle w:val="Footer"/>
      <w:tabs>
        <w:tab w:val="clear" w:pos="4320"/>
        <w:tab w:val="clear" w:pos="8640"/>
        <w:tab w:val="center" w:pos="4680"/>
        <w:tab w:val="right" w:pos="9270"/>
      </w:tabs>
      <w:rPr>
        <w:sz w:val="18"/>
        <w:szCs w:val="18"/>
      </w:rPr>
    </w:pPr>
    <w:r w:rsidRPr="00AE0DF8">
      <w:rPr>
        <w:sz w:val="18"/>
        <w:szCs w:val="18"/>
      </w:rPr>
      <w:tab/>
      <w:t xml:space="preserve"> </w:t>
    </w:r>
    <w:r w:rsidRPr="00AE0DF8">
      <w:rPr>
        <w:sz w:val="18"/>
        <w:szCs w:val="18"/>
      </w:rPr>
      <w:fldChar w:fldCharType="begin"/>
    </w:r>
    <w:r w:rsidRPr="00AE0DF8">
      <w:rPr>
        <w:sz w:val="18"/>
        <w:szCs w:val="18"/>
      </w:rPr>
      <w:instrText xml:space="preserve"> PAGE </w:instrText>
    </w:r>
    <w:r w:rsidRPr="00AE0DF8">
      <w:rPr>
        <w:sz w:val="18"/>
        <w:szCs w:val="18"/>
      </w:rPr>
      <w:fldChar w:fldCharType="separate"/>
    </w:r>
    <w:r w:rsidR="00E815F1">
      <w:rPr>
        <w:noProof/>
        <w:sz w:val="18"/>
        <w:szCs w:val="18"/>
      </w:rPr>
      <w:t>11</w:t>
    </w:r>
    <w:r w:rsidRPr="00AE0DF8">
      <w:rPr>
        <w:sz w:val="18"/>
        <w:szCs w:val="18"/>
      </w:rPr>
      <w:fldChar w:fldCharType="end"/>
    </w:r>
    <w:r>
      <w:rPr>
        <w:sz w:val="18"/>
        <w:szCs w:val="18"/>
      </w:rPr>
      <w:t xml:space="preserve"> of </w:t>
    </w:r>
    <w:r>
      <w:rPr>
        <w:noProof/>
        <w:sz w:val="18"/>
        <w:szCs w:val="18"/>
      </w:rPr>
      <w:fldChar w:fldCharType="begin"/>
    </w:r>
    <w:r>
      <w:rPr>
        <w:noProof/>
        <w:sz w:val="18"/>
        <w:szCs w:val="18"/>
      </w:rPr>
      <w:instrText xml:space="preserve"> NUMPAGES   \* MERGEFORMAT </w:instrText>
    </w:r>
    <w:r>
      <w:rPr>
        <w:noProof/>
        <w:sz w:val="18"/>
        <w:szCs w:val="18"/>
      </w:rPr>
      <w:fldChar w:fldCharType="separate"/>
    </w:r>
    <w:r w:rsidR="00E815F1">
      <w:rPr>
        <w:noProof/>
        <w:sz w:val="18"/>
        <w:szCs w:val="18"/>
      </w:rPr>
      <w:t>11</w:t>
    </w:r>
    <w:r>
      <w:rPr>
        <w:noProof/>
        <w:sz w:val="18"/>
        <w:szCs w:val="18"/>
      </w:rPr>
      <w:fldChar w:fldCharType="end"/>
    </w:r>
    <w:r w:rsidRPr="00AE0DF8">
      <w:rPr>
        <w:sz w:val="18"/>
        <w:szCs w:val="18"/>
      </w:rPr>
      <w:t xml:space="preserve"> </w:t>
    </w:r>
    <w:r w:rsidRPr="00AE0DF8">
      <w:rPr>
        <w:sz w:val="18"/>
        <w:szCs w:val="18"/>
      </w:rPr>
      <w:tab/>
    </w:r>
  </w:p>
  <w:p w:rsidR="00E21689" w:rsidRPr="00AE0DF8" w:rsidRDefault="00E21689" w:rsidP="007D6CDB">
    <w:pPr>
      <w:pStyle w:val="Footer"/>
      <w:tabs>
        <w:tab w:val="clear" w:pos="8640"/>
        <w:tab w:val="right" w:pos="9360"/>
      </w:tabs>
      <w:ind w:right="-450"/>
      <w:rPr>
        <w:sz w:val="18"/>
        <w:szCs w:val="18"/>
      </w:rPr>
    </w:pPr>
    <w:r>
      <w:rPr>
        <w:noProof/>
        <w:sz w:val="18"/>
        <w:szCs w:val="18"/>
      </w:rPr>
      <w:drawing>
        <wp:inline distT="0" distB="0" distL="0" distR="0" wp14:anchorId="17088918" wp14:editId="3D80165D">
          <wp:extent cx="6212205" cy="530225"/>
          <wp:effectExtent l="0" t="0" r="0" b="3175"/>
          <wp:docPr id="1" name="Picture 1" descr="HRSA" title="H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2205" cy="5302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395" w:rsidRDefault="00531395">
      <w:r>
        <w:separator/>
      </w:r>
    </w:p>
  </w:footnote>
  <w:footnote w:type="continuationSeparator" w:id="0">
    <w:p w:rsidR="00531395" w:rsidRDefault="00531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89" w:rsidRPr="00235248" w:rsidRDefault="00E21689" w:rsidP="00235248">
    <w:pPr>
      <w:pStyle w:val="Header"/>
      <w:ind w:left="90"/>
    </w:pPr>
    <w:r>
      <w:rPr>
        <w:noProof/>
      </w:rPr>
      <w:drawing>
        <wp:inline distT="0" distB="0" distL="0" distR="0" wp14:anchorId="643C28F3" wp14:editId="72FBE8D0">
          <wp:extent cx="5715000" cy="135288"/>
          <wp:effectExtent l="0" t="0" r="0" b="0"/>
          <wp:docPr id="9" name="Picture 1" descr=" U.S. Department of Health &amp;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U.S. Department of Health &amp;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35288"/>
                  </a:xfrm>
                  <a:prstGeom prst="rect">
                    <a:avLst/>
                  </a:prstGeom>
                  <a:noFill/>
                  <a:ln>
                    <a:noFill/>
                  </a:ln>
                </pic:spPr>
              </pic:pic>
            </a:graphicData>
          </a:graphic>
        </wp:inline>
      </w:drawing>
    </w:r>
    <w:r>
      <w:rPr>
        <w:noProof/>
      </w:rPr>
      <w:drawing>
        <wp:inline distT="0" distB="0" distL="0" distR="0" wp14:anchorId="607885B7" wp14:editId="0AAEA569">
          <wp:extent cx="3657600" cy="488950"/>
          <wp:effectExtent l="0" t="0" r="0" b="0"/>
          <wp:docPr id="11" name="Picture 11" descr="NPDB &#10;National Practitioner Data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DB &#10;National Practitioner Data Ban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57600" cy="488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A2598"/>
    <w:multiLevelType w:val="hybridMultilevel"/>
    <w:tmpl w:val="390836B6"/>
    <w:lvl w:ilvl="0" w:tplc="63C4D44E">
      <w:start w:val="6355"/>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B43CE1"/>
    <w:multiLevelType w:val="singleLevel"/>
    <w:tmpl w:val="57224FCE"/>
    <w:lvl w:ilvl="0">
      <w:start w:val="371"/>
      <w:numFmt w:val="decimal"/>
      <w:lvlText w:val="%1"/>
      <w:lvlJc w:val="left"/>
      <w:pPr>
        <w:tabs>
          <w:tab w:val="num" w:pos="360"/>
        </w:tabs>
        <w:ind w:left="360" w:hanging="360"/>
      </w:pPr>
      <w:rPr>
        <w:rFonts w:cs="Times New Roman" w:hint="default"/>
      </w:rPr>
    </w:lvl>
  </w:abstractNum>
  <w:abstractNum w:abstractNumId="12" w15:restartNumberingAfterBreak="0">
    <w:nsid w:val="125C153E"/>
    <w:multiLevelType w:val="singleLevel"/>
    <w:tmpl w:val="DA8232AC"/>
    <w:lvl w:ilvl="0">
      <w:start w:val="660"/>
      <w:numFmt w:val="decimal"/>
      <w:lvlText w:val="%1"/>
      <w:lvlJc w:val="left"/>
      <w:pPr>
        <w:tabs>
          <w:tab w:val="num" w:pos="360"/>
        </w:tabs>
        <w:ind w:left="360" w:hanging="360"/>
      </w:pPr>
      <w:rPr>
        <w:rFonts w:cs="Times New Roman" w:hint="default"/>
      </w:rPr>
    </w:lvl>
  </w:abstractNum>
  <w:abstractNum w:abstractNumId="13" w15:restartNumberingAfterBreak="0">
    <w:nsid w:val="129A62FF"/>
    <w:multiLevelType w:val="hybridMultilevel"/>
    <w:tmpl w:val="6EE850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83E3A0E"/>
    <w:multiLevelType w:val="hybridMultilevel"/>
    <w:tmpl w:val="A670C8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93D62ED"/>
    <w:multiLevelType w:val="hybridMultilevel"/>
    <w:tmpl w:val="A25C45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F196107"/>
    <w:multiLevelType w:val="singleLevel"/>
    <w:tmpl w:val="DA8232AC"/>
    <w:lvl w:ilvl="0">
      <w:start w:val="140"/>
      <w:numFmt w:val="decimal"/>
      <w:lvlText w:val="%1"/>
      <w:lvlJc w:val="left"/>
      <w:pPr>
        <w:tabs>
          <w:tab w:val="num" w:pos="360"/>
        </w:tabs>
        <w:ind w:left="360" w:hanging="360"/>
      </w:pPr>
      <w:rPr>
        <w:rFonts w:cs="Times New Roman" w:hint="default"/>
      </w:rPr>
    </w:lvl>
  </w:abstractNum>
  <w:abstractNum w:abstractNumId="17" w15:restartNumberingAfterBreak="0">
    <w:nsid w:val="44343878"/>
    <w:multiLevelType w:val="hybridMultilevel"/>
    <w:tmpl w:val="0310C8E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DAC7DF7"/>
    <w:multiLevelType w:val="hybridMultilevel"/>
    <w:tmpl w:val="CA20DC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1"/>
  </w:num>
  <w:num w:numId="14">
    <w:abstractNumId w:val="13"/>
  </w:num>
  <w:num w:numId="15">
    <w:abstractNumId w:val="14"/>
  </w:num>
  <w:num w:numId="16">
    <w:abstractNumId w:val="10"/>
  </w:num>
  <w:num w:numId="17">
    <w:abstractNumId w:val="18"/>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iiv7PxYzjct/LPDa6Se9gc5od4wPDE9dD17GAQOia0PrzUKV5jt8wHf6ZawS/fmEzQDkc5Ey1dA951NsgCY7yg==" w:salt="trfXwLz6sUj4FLy3g616cg=="/>
  <w:defaultTabStop w:val="720"/>
  <w:drawingGridHorizontalSpacing w:val="9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3D"/>
    <w:rsid w:val="00000721"/>
    <w:rsid w:val="00003979"/>
    <w:rsid w:val="00005C62"/>
    <w:rsid w:val="000064F0"/>
    <w:rsid w:val="000071F7"/>
    <w:rsid w:val="00007AD8"/>
    <w:rsid w:val="00010721"/>
    <w:rsid w:val="00010B00"/>
    <w:rsid w:val="000112D9"/>
    <w:rsid w:val="0001163B"/>
    <w:rsid w:val="000168A5"/>
    <w:rsid w:val="000227D1"/>
    <w:rsid w:val="000237BB"/>
    <w:rsid w:val="0002798A"/>
    <w:rsid w:val="00040D02"/>
    <w:rsid w:val="00053F1C"/>
    <w:rsid w:val="00056667"/>
    <w:rsid w:val="0006726A"/>
    <w:rsid w:val="000771B0"/>
    <w:rsid w:val="00080D95"/>
    <w:rsid w:val="0008178B"/>
    <w:rsid w:val="00083002"/>
    <w:rsid w:val="00087B85"/>
    <w:rsid w:val="00090310"/>
    <w:rsid w:val="00097735"/>
    <w:rsid w:val="000A01F1"/>
    <w:rsid w:val="000A42C9"/>
    <w:rsid w:val="000A49F8"/>
    <w:rsid w:val="000B4478"/>
    <w:rsid w:val="000C1163"/>
    <w:rsid w:val="000C35A5"/>
    <w:rsid w:val="000C51FD"/>
    <w:rsid w:val="000C797A"/>
    <w:rsid w:val="000D143C"/>
    <w:rsid w:val="000D1F4A"/>
    <w:rsid w:val="000D2539"/>
    <w:rsid w:val="000D2BB8"/>
    <w:rsid w:val="000E10E6"/>
    <w:rsid w:val="000E448F"/>
    <w:rsid w:val="000F2DF4"/>
    <w:rsid w:val="000F6783"/>
    <w:rsid w:val="000F67D7"/>
    <w:rsid w:val="001023BA"/>
    <w:rsid w:val="00102F33"/>
    <w:rsid w:val="001066BF"/>
    <w:rsid w:val="0010750D"/>
    <w:rsid w:val="001129D5"/>
    <w:rsid w:val="00115C93"/>
    <w:rsid w:val="00120C95"/>
    <w:rsid w:val="00121EA5"/>
    <w:rsid w:val="001274A3"/>
    <w:rsid w:val="00131499"/>
    <w:rsid w:val="001316F9"/>
    <w:rsid w:val="00135127"/>
    <w:rsid w:val="00137EA1"/>
    <w:rsid w:val="001419DF"/>
    <w:rsid w:val="00142466"/>
    <w:rsid w:val="00144CCB"/>
    <w:rsid w:val="0014663E"/>
    <w:rsid w:val="001527C5"/>
    <w:rsid w:val="00154290"/>
    <w:rsid w:val="00155D57"/>
    <w:rsid w:val="0016440A"/>
    <w:rsid w:val="0016582F"/>
    <w:rsid w:val="00167441"/>
    <w:rsid w:val="00171A8A"/>
    <w:rsid w:val="00180664"/>
    <w:rsid w:val="00182EDE"/>
    <w:rsid w:val="00186E3E"/>
    <w:rsid w:val="001876E4"/>
    <w:rsid w:val="001903F7"/>
    <w:rsid w:val="0019395E"/>
    <w:rsid w:val="001B0514"/>
    <w:rsid w:val="001B27ED"/>
    <w:rsid w:val="001B4773"/>
    <w:rsid w:val="001C08E7"/>
    <w:rsid w:val="001D2430"/>
    <w:rsid w:val="001D2921"/>
    <w:rsid w:val="001D3368"/>
    <w:rsid w:val="001D4174"/>
    <w:rsid w:val="001D6B76"/>
    <w:rsid w:val="001E13CD"/>
    <w:rsid w:val="001E2611"/>
    <w:rsid w:val="001F0777"/>
    <w:rsid w:val="001F086C"/>
    <w:rsid w:val="001F1FA8"/>
    <w:rsid w:val="001F39BA"/>
    <w:rsid w:val="001F41CA"/>
    <w:rsid w:val="00211828"/>
    <w:rsid w:val="00212112"/>
    <w:rsid w:val="00213AC4"/>
    <w:rsid w:val="00217CC3"/>
    <w:rsid w:val="00217F6C"/>
    <w:rsid w:val="002249DE"/>
    <w:rsid w:val="00230466"/>
    <w:rsid w:val="00232021"/>
    <w:rsid w:val="0023506E"/>
    <w:rsid w:val="00235248"/>
    <w:rsid w:val="00247908"/>
    <w:rsid w:val="00247FBC"/>
    <w:rsid w:val="00250014"/>
    <w:rsid w:val="00253FCB"/>
    <w:rsid w:val="002548D7"/>
    <w:rsid w:val="0026125A"/>
    <w:rsid w:val="002704F3"/>
    <w:rsid w:val="00270CAB"/>
    <w:rsid w:val="00275BB5"/>
    <w:rsid w:val="00280D2F"/>
    <w:rsid w:val="002814F0"/>
    <w:rsid w:val="00284995"/>
    <w:rsid w:val="00286F6A"/>
    <w:rsid w:val="00291C8C"/>
    <w:rsid w:val="00291D7B"/>
    <w:rsid w:val="0029326E"/>
    <w:rsid w:val="0029618D"/>
    <w:rsid w:val="002A1ECE"/>
    <w:rsid w:val="002A2510"/>
    <w:rsid w:val="002A4443"/>
    <w:rsid w:val="002A5BA7"/>
    <w:rsid w:val="002A67D4"/>
    <w:rsid w:val="002A6DBB"/>
    <w:rsid w:val="002A6FA9"/>
    <w:rsid w:val="002B10C1"/>
    <w:rsid w:val="002B4D1D"/>
    <w:rsid w:val="002B52CD"/>
    <w:rsid w:val="002C10B1"/>
    <w:rsid w:val="002D222A"/>
    <w:rsid w:val="002D3249"/>
    <w:rsid w:val="002D4640"/>
    <w:rsid w:val="002E1957"/>
    <w:rsid w:val="002E4723"/>
    <w:rsid w:val="002F1543"/>
    <w:rsid w:val="002F31DA"/>
    <w:rsid w:val="00304F03"/>
    <w:rsid w:val="003076FD"/>
    <w:rsid w:val="00317005"/>
    <w:rsid w:val="00327001"/>
    <w:rsid w:val="00332AD2"/>
    <w:rsid w:val="00333870"/>
    <w:rsid w:val="00335259"/>
    <w:rsid w:val="00335357"/>
    <w:rsid w:val="00337350"/>
    <w:rsid w:val="00340439"/>
    <w:rsid w:val="003510FB"/>
    <w:rsid w:val="00352D54"/>
    <w:rsid w:val="003550FA"/>
    <w:rsid w:val="00357224"/>
    <w:rsid w:val="0036540D"/>
    <w:rsid w:val="0037444C"/>
    <w:rsid w:val="00391D5E"/>
    <w:rsid w:val="003929F1"/>
    <w:rsid w:val="003A1B63"/>
    <w:rsid w:val="003A41A1"/>
    <w:rsid w:val="003A7B62"/>
    <w:rsid w:val="003B03C0"/>
    <w:rsid w:val="003B1199"/>
    <w:rsid w:val="003B2326"/>
    <w:rsid w:val="003C66A2"/>
    <w:rsid w:val="003D2D0C"/>
    <w:rsid w:val="003E2032"/>
    <w:rsid w:val="003E63D1"/>
    <w:rsid w:val="003E685C"/>
    <w:rsid w:val="003F4250"/>
    <w:rsid w:val="003F5511"/>
    <w:rsid w:val="00400251"/>
    <w:rsid w:val="00401AA7"/>
    <w:rsid w:val="004055A9"/>
    <w:rsid w:val="00406FA5"/>
    <w:rsid w:val="00412AD1"/>
    <w:rsid w:val="00420606"/>
    <w:rsid w:val="00422FD3"/>
    <w:rsid w:val="00424603"/>
    <w:rsid w:val="00425259"/>
    <w:rsid w:val="00437ED0"/>
    <w:rsid w:val="00440CD8"/>
    <w:rsid w:val="004416E3"/>
    <w:rsid w:val="00441D42"/>
    <w:rsid w:val="00443837"/>
    <w:rsid w:val="00447DAA"/>
    <w:rsid w:val="00450F66"/>
    <w:rsid w:val="0045603A"/>
    <w:rsid w:val="00461739"/>
    <w:rsid w:val="0046479C"/>
    <w:rsid w:val="00464BC0"/>
    <w:rsid w:val="004670D8"/>
    <w:rsid w:val="00467865"/>
    <w:rsid w:val="004700AD"/>
    <w:rsid w:val="00470C7E"/>
    <w:rsid w:val="004754D9"/>
    <w:rsid w:val="00477020"/>
    <w:rsid w:val="00477C9A"/>
    <w:rsid w:val="004845EE"/>
    <w:rsid w:val="0048685F"/>
    <w:rsid w:val="00487855"/>
    <w:rsid w:val="004A1437"/>
    <w:rsid w:val="004A2871"/>
    <w:rsid w:val="004A32F3"/>
    <w:rsid w:val="004A4198"/>
    <w:rsid w:val="004A4DB7"/>
    <w:rsid w:val="004A54EA"/>
    <w:rsid w:val="004B0578"/>
    <w:rsid w:val="004B6CAC"/>
    <w:rsid w:val="004C346A"/>
    <w:rsid w:val="004C4072"/>
    <w:rsid w:val="004C4240"/>
    <w:rsid w:val="004D4DB3"/>
    <w:rsid w:val="004D5749"/>
    <w:rsid w:val="004E11C3"/>
    <w:rsid w:val="004E34C6"/>
    <w:rsid w:val="004E434C"/>
    <w:rsid w:val="004E47B5"/>
    <w:rsid w:val="004F1DEE"/>
    <w:rsid w:val="004F62AD"/>
    <w:rsid w:val="00501AE8"/>
    <w:rsid w:val="00501FFE"/>
    <w:rsid w:val="00504B65"/>
    <w:rsid w:val="00506812"/>
    <w:rsid w:val="00510C94"/>
    <w:rsid w:val="005114CE"/>
    <w:rsid w:val="00512863"/>
    <w:rsid w:val="0052122B"/>
    <w:rsid w:val="00522AF9"/>
    <w:rsid w:val="00525186"/>
    <w:rsid w:val="0052613F"/>
    <w:rsid w:val="00530B41"/>
    <w:rsid w:val="00531395"/>
    <w:rsid w:val="0053159F"/>
    <w:rsid w:val="005362A1"/>
    <w:rsid w:val="0053760A"/>
    <w:rsid w:val="00537C0F"/>
    <w:rsid w:val="00540B5A"/>
    <w:rsid w:val="005424F9"/>
    <w:rsid w:val="00543741"/>
    <w:rsid w:val="00544909"/>
    <w:rsid w:val="00544DE0"/>
    <w:rsid w:val="00545FD3"/>
    <w:rsid w:val="00551374"/>
    <w:rsid w:val="00553307"/>
    <w:rsid w:val="00554557"/>
    <w:rsid w:val="005557F6"/>
    <w:rsid w:val="0056361A"/>
    <w:rsid w:val="00563778"/>
    <w:rsid w:val="00570111"/>
    <w:rsid w:val="00570C4F"/>
    <w:rsid w:val="005760B4"/>
    <w:rsid w:val="00580C8B"/>
    <w:rsid w:val="00585C3C"/>
    <w:rsid w:val="005865EE"/>
    <w:rsid w:val="0058742C"/>
    <w:rsid w:val="00591423"/>
    <w:rsid w:val="00593474"/>
    <w:rsid w:val="00593552"/>
    <w:rsid w:val="005939D4"/>
    <w:rsid w:val="005954BC"/>
    <w:rsid w:val="005A4C45"/>
    <w:rsid w:val="005A6B47"/>
    <w:rsid w:val="005B1C8F"/>
    <w:rsid w:val="005B1E06"/>
    <w:rsid w:val="005B3246"/>
    <w:rsid w:val="005B420B"/>
    <w:rsid w:val="005B4AE2"/>
    <w:rsid w:val="005C1144"/>
    <w:rsid w:val="005C5664"/>
    <w:rsid w:val="005D030B"/>
    <w:rsid w:val="005D0D7F"/>
    <w:rsid w:val="005D4629"/>
    <w:rsid w:val="005E63CC"/>
    <w:rsid w:val="005F0531"/>
    <w:rsid w:val="005F6520"/>
    <w:rsid w:val="005F6E87"/>
    <w:rsid w:val="005F7279"/>
    <w:rsid w:val="005F7454"/>
    <w:rsid w:val="00604892"/>
    <w:rsid w:val="00607FED"/>
    <w:rsid w:val="00613129"/>
    <w:rsid w:val="00616F02"/>
    <w:rsid w:val="00617C65"/>
    <w:rsid w:val="006233DA"/>
    <w:rsid w:val="00625398"/>
    <w:rsid w:val="0063459A"/>
    <w:rsid w:val="00635EAD"/>
    <w:rsid w:val="00636C53"/>
    <w:rsid w:val="00640C9C"/>
    <w:rsid w:val="00641955"/>
    <w:rsid w:val="00646313"/>
    <w:rsid w:val="00651C6A"/>
    <w:rsid w:val="006541C5"/>
    <w:rsid w:val="00655908"/>
    <w:rsid w:val="0066126B"/>
    <w:rsid w:val="006632A3"/>
    <w:rsid w:val="00673C8E"/>
    <w:rsid w:val="006827E7"/>
    <w:rsid w:val="00682C69"/>
    <w:rsid w:val="006D2635"/>
    <w:rsid w:val="006D779C"/>
    <w:rsid w:val="006E033C"/>
    <w:rsid w:val="006E35BF"/>
    <w:rsid w:val="006E391D"/>
    <w:rsid w:val="006E3ADA"/>
    <w:rsid w:val="006E42A1"/>
    <w:rsid w:val="006E4F63"/>
    <w:rsid w:val="006E729E"/>
    <w:rsid w:val="006F4A40"/>
    <w:rsid w:val="007152DB"/>
    <w:rsid w:val="00722A00"/>
    <w:rsid w:val="007325A9"/>
    <w:rsid w:val="00732DD0"/>
    <w:rsid w:val="0073367E"/>
    <w:rsid w:val="00733757"/>
    <w:rsid w:val="007367B6"/>
    <w:rsid w:val="00741E41"/>
    <w:rsid w:val="007475ED"/>
    <w:rsid w:val="00750704"/>
    <w:rsid w:val="00750DF0"/>
    <w:rsid w:val="007511EB"/>
    <w:rsid w:val="0075451A"/>
    <w:rsid w:val="00756102"/>
    <w:rsid w:val="00756889"/>
    <w:rsid w:val="007602AC"/>
    <w:rsid w:val="0076419E"/>
    <w:rsid w:val="00764D49"/>
    <w:rsid w:val="0077431E"/>
    <w:rsid w:val="00774B67"/>
    <w:rsid w:val="00774EE3"/>
    <w:rsid w:val="00785C78"/>
    <w:rsid w:val="00786E50"/>
    <w:rsid w:val="0078702A"/>
    <w:rsid w:val="00793AC6"/>
    <w:rsid w:val="007A71DE"/>
    <w:rsid w:val="007A7358"/>
    <w:rsid w:val="007B052A"/>
    <w:rsid w:val="007B199B"/>
    <w:rsid w:val="007B5A32"/>
    <w:rsid w:val="007B6119"/>
    <w:rsid w:val="007B7183"/>
    <w:rsid w:val="007B7995"/>
    <w:rsid w:val="007C1DA0"/>
    <w:rsid w:val="007C3206"/>
    <w:rsid w:val="007C475B"/>
    <w:rsid w:val="007C6F95"/>
    <w:rsid w:val="007C71B8"/>
    <w:rsid w:val="007D6CDB"/>
    <w:rsid w:val="007D6F8A"/>
    <w:rsid w:val="007E2A15"/>
    <w:rsid w:val="007E4823"/>
    <w:rsid w:val="007E56C4"/>
    <w:rsid w:val="007F3D5B"/>
    <w:rsid w:val="007F62D0"/>
    <w:rsid w:val="00802BB1"/>
    <w:rsid w:val="00804E8D"/>
    <w:rsid w:val="008064C6"/>
    <w:rsid w:val="0080654C"/>
    <w:rsid w:val="00806940"/>
    <w:rsid w:val="008107D6"/>
    <w:rsid w:val="00830BA6"/>
    <w:rsid w:val="00841645"/>
    <w:rsid w:val="0085059D"/>
    <w:rsid w:val="00852EC6"/>
    <w:rsid w:val="0085773A"/>
    <w:rsid w:val="008612F7"/>
    <w:rsid w:val="00865795"/>
    <w:rsid w:val="008671B3"/>
    <w:rsid w:val="00871757"/>
    <w:rsid w:val="008753A7"/>
    <w:rsid w:val="008757ED"/>
    <w:rsid w:val="0088782D"/>
    <w:rsid w:val="00891A0B"/>
    <w:rsid w:val="008956EC"/>
    <w:rsid w:val="008968A3"/>
    <w:rsid w:val="008A05F9"/>
    <w:rsid w:val="008A69C4"/>
    <w:rsid w:val="008A7F38"/>
    <w:rsid w:val="008B7081"/>
    <w:rsid w:val="008C01A0"/>
    <w:rsid w:val="008D2A23"/>
    <w:rsid w:val="008D42F1"/>
    <w:rsid w:val="008D7A67"/>
    <w:rsid w:val="008E44DF"/>
    <w:rsid w:val="008F2A9A"/>
    <w:rsid w:val="008F2F8A"/>
    <w:rsid w:val="008F5BCD"/>
    <w:rsid w:val="00902964"/>
    <w:rsid w:val="0090573C"/>
    <w:rsid w:val="00905E5A"/>
    <w:rsid w:val="0091236C"/>
    <w:rsid w:val="009137BA"/>
    <w:rsid w:val="009170D5"/>
    <w:rsid w:val="00920507"/>
    <w:rsid w:val="00927021"/>
    <w:rsid w:val="00927567"/>
    <w:rsid w:val="0093030D"/>
    <w:rsid w:val="00933455"/>
    <w:rsid w:val="0094790F"/>
    <w:rsid w:val="00957241"/>
    <w:rsid w:val="00957D98"/>
    <w:rsid w:val="009619FD"/>
    <w:rsid w:val="009645BE"/>
    <w:rsid w:val="00966B90"/>
    <w:rsid w:val="00967CDC"/>
    <w:rsid w:val="009737B7"/>
    <w:rsid w:val="0097630B"/>
    <w:rsid w:val="009802C4"/>
    <w:rsid w:val="009804CC"/>
    <w:rsid w:val="00980E26"/>
    <w:rsid w:val="00983B38"/>
    <w:rsid w:val="00990EE1"/>
    <w:rsid w:val="0099180C"/>
    <w:rsid w:val="009976D9"/>
    <w:rsid w:val="00997A3E"/>
    <w:rsid w:val="009A12D5"/>
    <w:rsid w:val="009A3CE0"/>
    <w:rsid w:val="009A42EA"/>
    <w:rsid w:val="009A4EA3"/>
    <w:rsid w:val="009A55DC"/>
    <w:rsid w:val="009B21DA"/>
    <w:rsid w:val="009B6336"/>
    <w:rsid w:val="009B7AB3"/>
    <w:rsid w:val="009C220D"/>
    <w:rsid w:val="009C54D4"/>
    <w:rsid w:val="009D3B7D"/>
    <w:rsid w:val="009D4627"/>
    <w:rsid w:val="009E6614"/>
    <w:rsid w:val="009F100B"/>
    <w:rsid w:val="009F3A8F"/>
    <w:rsid w:val="009F5018"/>
    <w:rsid w:val="00A02FBE"/>
    <w:rsid w:val="00A05F20"/>
    <w:rsid w:val="00A10DD8"/>
    <w:rsid w:val="00A141F0"/>
    <w:rsid w:val="00A211B2"/>
    <w:rsid w:val="00A21AA8"/>
    <w:rsid w:val="00A26F35"/>
    <w:rsid w:val="00A2727E"/>
    <w:rsid w:val="00A31607"/>
    <w:rsid w:val="00A3476D"/>
    <w:rsid w:val="00A34CF1"/>
    <w:rsid w:val="00A35524"/>
    <w:rsid w:val="00A41312"/>
    <w:rsid w:val="00A42EED"/>
    <w:rsid w:val="00A44F80"/>
    <w:rsid w:val="00A45F77"/>
    <w:rsid w:val="00A568CA"/>
    <w:rsid w:val="00A6073E"/>
    <w:rsid w:val="00A60C9E"/>
    <w:rsid w:val="00A631AA"/>
    <w:rsid w:val="00A74F99"/>
    <w:rsid w:val="00A77002"/>
    <w:rsid w:val="00A77B09"/>
    <w:rsid w:val="00A80394"/>
    <w:rsid w:val="00A82BA3"/>
    <w:rsid w:val="00A83C06"/>
    <w:rsid w:val="00A83F3F"/>
    <w:rsid w:val="00A855B2"/>
    <w:rsid w:val="00A918D8"/>
    <w:rsid w:val="00A9193F"/>
    <w:rsid w:val="00A943BB"/>
    <w:rsid w:val="00A94ACC"/>
    <w:rsid w:val="00A95F7D"/>
    <w:rsid w:val="00A96B25"/>
    <w:rsid w:val="00AA20AA"/>
    <w:rsid w:val="00AA218E"/>
    <w:rsid w:val="00AA2EA7"/>
    <w:rsid w:val="00AA3B33"/>
    <w:rsid w:val="00AA7771"/>
    <w:rsid w:val="00AB365B"/>
    <w:rsid w:val="00AB62A4"/>
    <w:rsid w:val="00AB6763"/>
    <w:rsid w:val="00AC02D5"/>
    <w:rsid w:val="00AC633E"/>
    <w:rsid w:val="00AC77AE"/>
    <w:rsid w:val="00AD0EC9"/>
    <w:rsid w:val="00AD546B"/>
    <w:rsid w:val="00AE0DF8"/>
    <w:rsid w:val="00AE40F2"/>
    <w:rsid w:val="00AE6A1D"/>
    <w:rsid w:val="00AE6FA4"/>
    <w:rsid w:val="00AF2690"/>
    <w:rsid w:val="00AF497C"/>
    <w:rsid w:val="00B03907"/>
    <w:rsid w:val="00B11811"/>
    <w:rsid w:val="00B13A86"/>
    <w:rsid w:val="00B13D2D"/>
    <w:rsid w:val="00B178E7"/>
    <w:rsid w:val="00B20FF6"/>
    <w:rsid w:val="00B244D8"/>
    <w:rsid w:val="00B2595F"/>
    <w:rsid w:val="00B26AAF"/>
    <w:rsid w:val="00B271E5"/>
    <w:rsid w:val="00B311E1"/>
    <w:rsid w:val="00B33256"/>
    <w:rsid w:val="00B34676"/>
    <w:rsid w:val="00B37E33"/>
    <w:rsid w:val="00B401CF"/>
    <w:rsid w:val="00B43B66"/>
    <w:rsid w:val="00B446AE"/>
    <w:rsid w:val="00B45748"/>
    <w:rsid w:val="00B45929"/>
    <w:rsid w:val="00B4735C"/>
    <w:rsid w:val="00B5277C"/>
    <w:rsid w:val="00B533DA"/>
    <w:rsid w:val="00B53FC3"/>
    <w:rsid w:val="00B56E2D"/>
    <w:rsid w:val="00B579DF"/>
    <w:rsid w:val="00B57ECF"/>
    <w:rsid w:val="00B57FF1"/>
    <w:rsid w:val="00B70C35"/>
    <w:rsid w:val="00B712DB"/>
    <w:rsid w:val="00B7254E"/>
    <w:rsid w:val="00B80FB3"/>
    <w:rsid w:val="00B81540"/>
    <w:rsid w:val="00B8522E"/>
    <w:rsid w:val="00B90B68"/>
    <w:rsid w:val="00B90EC2"/>
    <w:rsid w:val="00B92282"/>
    <w:rsid w:val="00B955F4"/>
    <w:rsid w:val="00BA268F"/>
    <w:rsid w:val="00BA35FE"/>
    <w:rsid w:val="00BA363C"/>
    <w:rsid w:val="00BA36C0"/>
    <w:rsid w:val="00BA4B7E"/>
    <w:rsid w:val="00BB0AA0"/>
    <w:rsid w:val="00BB2990"/>
    <w:rsid w:val="00BB3334"/>
    <w:rsid w:val="00BB6252"/>
    <w:rsid w:val="00BC385C"/>
    <w:rsid w:val="00BD2855"/>
    <w:rsid w:val="00BD3149"/>
    <w:rsid w:val="00BD668B"/>
    <w:rsid w:val="00BF3257"/>
    <w:rsid w:val="00BF47DF"/>
    <w:rsid w:val="00BF5DFF"/>
    <w:rsid w:val="00BF7892"/>
    <w:rsid w:val="00C026F8"/>
    <w:rsid w:val="00C04517"/>
    <w:rsid w:val="00C061E6"/>
    <w:rsid w:val="00C079CA"/>
    <w:rsid w:val="00C07BE9"/>
    <w:rsid w:val="00C236BC"/>
    <w:rsid w:val="00C33EAD"/>
    <w:rsid w:val="00C45FDA"/>
    <w:rsid w:val="00C5078C"/>
    <w:rsid w:val="00C57C2E"/>
    <w:rsid w:val="00C61021"/>
    <w:rsid w:val="00C61111"/>
    <w:rsid w:val="00C61F46"/>
    <w:rsid w:val="00C64792"/>
    <w:rsid w:val="00C65A92"/>
    <w:rsid w:val="00C67741"/>
    <w:rsid w:val="00C733B9"/>
    <w:rsid w:val="00C74647"/>
    <w:rsid w:val="00C76039"/>
    <w:rsid w:val="00C76480"/>
    <w:rsid w:val="00C80974"/>
    <w:rsid w:val="00C8097B"/>
    <w:rsid w:val="00C80AD2"/>
    <w:rsid w:val="00C80C19"/>
    <w:rsid w:val="00C92FD6"/>
    <w:rsid w:val="00C965CC"/>
    <w:rsid w:val="00C9726E"/>
    <w:rsid w:val="00CA37B9"/>
    <w:rsid w:val="00CC32F2"/>
    <w:rsid w:val="00CD35F3"/>
    <w:rsid w:val="00CD71C1"/>
    <w:rsid w:val="00CE1DB2"/>
    <w:rsid w:val="00CE5DC7"/>
    <w:rsid w:val="00CE6444"/>
    <w:rsid w:val="00CE76C5"/>
    <w:rsid w:val="00CE7D54"/>
    <w:rsid w:val="00D01CC0"/>
    <w:rsid w:val="00D01CC3"/>
    <w:rsid w:val="00D11738"/>
    <w:rsid w:val="00D14E73"/>
    <w:rsid w:val="00D15B1C"/>
    <w:rsid w:val="00D20028"/>
    <w:rsid w:val="00D22A85"/>
    <w:rsid w:val="00D24759"/>
    <w:rsid w:val="00D24C8A"/>
    <w:rsid w:val="00D2547F"/>
    <w:rsid w:val="00D2647B"/>
    <w:rsid w:val="00D2713D"/>
    <w:rsid w:val="00D32203"/>
    <w:rsid w:val="00D32C8C"/>
    <w:rsid w:val="00D364C8"/>
    <w:rsid w:val="00D43D5F"/>
    <w:rsid w:val="00D43F38"/>
    <w:rsid w:val="00D46154"/>
    <w:rsid w:val="00D55AFA"/>
    <w:rsid w:val="00D613A8"/>
    <w:rsid w:val="00D6155E"/>
    <w:rsid w:val="00D66D5E"/>
    <w:rsid w:val="00D67703"/>
    <w:rsid w:val="00D828BA"/>
    <w:rsid w:val="00D837B5"/>
    <w:rsid w:val="00D83A19"/>
    <w:rsid w:val="00D86A85"/>
    <w:rsid w:val="00D900B2"/>
    <w:rsid w:val="00D90A75"/>
    <w:rsid w:val="00D93C10"/>
    <w:rsid w:val="00D93EF5"/>
    <w:rsid w:val="00DA4514"/>
    <w:rsid w:val="00DA6A24"/>
    <w:rsid w:val="00DB7B58"/>
    <w:rsid w:val="00DB7D06"/>
    <w:rsid w:val="00DC0EE8"/>
    <w:rsid w:val="00DC47A2"/>
    <w:rsid w:val="00DD4E52"/>
    <w:rsid w:val="00DD7F8F"/>
    <w:rsid w:val="00DE1551"/>
    <w:rsid w:val="00DE1F91"/>
    <w:rsid w:val="00DE7FB7"/>
    <w:rsid w:val="00E025F0"/>
    <w:rsid w:val="00E106E2"/>
    <w:rsid w:val="00E17265"/>
    <w:rsid w:val="00E20DAF"/>
    <w:rsid w:val="00E20DDA"/>
    <w:rsid w:val="00E21662"/>
    <w:rsid w:val="00E21689"/>
    <w:rsid w:val="00E26A9F"/>
    <w:rsid w:val="00E2774B"/>
    <w:rsid w:val="00E31567"/>
    <w:rsid w:val="00E32A8B"/>
    <w:rsid w:val="00E34980"/>
    <w:rsid w:val="00E36054"/>
    <w:rsid w:val="00E37A3E"/>
    <w:rsid w:val="00E37E0B"/>
    <w:rsid w:val="00E37E7B"/>
    <w:rsid w:val="00E440B5"/>
    <w:rsid w:val="00E453F3"/>
    <w:rsid w:val="00E46E04"/>
    <w:rsid w:val="00E50F4A"/>
    <w:rsid w:val="00E52A96"/>
    <w:rsid w:val="00E6178C"/>
    <w:rsid w:val="00E67264"/>
    <w:rsid w:val="00E705EF"/>
    <w:rsid w:val="00E71ABE"/>
    <w:rsid w:val="00E74E22"/>
    <w:rsid w:val="00E76E20"/>
    <w:rsid w:val="00E815F1"/>
    <w:rsid w:val="00E8646C"/>
    <w:rsid w:val="00E87396"/>
    <w:rsid w:val="00E87DE9"/>
    <w:rsid w:val="00E91E6D"/>
    <w:rsid w:val="00E92D9F"/>
    <w:rsid w:val="00E96F6F"/>
    <w:rsid w:val="00EA14BD"/>
    <w:rsid w:val="00EA27C7"/>
    <w:rsid w:val="00EA2B6A"/>
    <w:rsid w:val="00EB31CF"/>
    <w:rsid w:val="00EB478A"/>
    <w:rsid w:val="00EB7EB2"/>
    <w:rsid w:val="00EC31CB"/>
    <w:rsid w:val="00EC320C"/>
    <w:rsid w:val="00EC42A3"/>
    <w:rsid w:val="00EC7177"/>
    <w:rsid w:val="00ED2E41"/>
    <w:rsid w:val="00ED6350"/>
    <w:rsid w:val="00EE241C"/>
    <w:rsid w:val="00EF00C0"/>
    <w:rsid w:val="00EF1CE4"/>
    <w:rsid w:val="00EF35EE"/>
    <w:rsid w:val="00EF5111"/>
    <w:rsid w:val="00F010E5"/>
    <w:rsid w:val="00F02EC7"/>
    <w:rsid w:val="00F04588"/>
    <w:rsid w:val="00F061E2"/>
    <w:rsid w:val="00F07530"/>
    <w:rsid w:val="00F14277"/>
    <w:rsid w:val="00F200EA"/>
    <w:rsid w:val="00F204A7"/>
    <w:rsid w:val="00F21013"/>
    <w:rsid w:val="00F257DC"/>
    <w:rsid w:val="00F272CD"/>
    <w:rsid w:val="00F32B5B"/>
    <w:rsid w:val="00F333C4"/>
    <w:rsid w:val="00F3602A"/>
    <w:rsid w:val="00F36670"/>
    <w:rsid w:val="00F4230F"/>
    <w:rsid w:val="00F52134"/>
    <w:rsid w:val="00F71A71"/>
    <w:rsid w:val="00F746B8"/>
    <w:rsid w:val="00F802CD"/>
    <w:rsid w:val="00F81B6D"/>
    <w:rsid w:val="00F81BE7"/>
    <w:rsid w:val="00F83033"/>
    <w:rsid w:val="00F83CC8"/>
    <w:rsid w:val="00F9613B"/>
    <w:rsid w:val="00F966AA"/>
    <w:rsid w:val="00FB2E82"/>
    <w:rsid w:val="00FB538F"/>
    <w:rsid w:val="00FC3071"/>
    <w:rsid w:val="00FD11A4"/>
    <w:rsid w:val="00FD5902"/>
    <w:rsid w:val="00FD7CC3"/>
    <w:rsid w:val="00FE3590"/>
    <w:rsid w:val="00FE7554"/>
    <w:rsid w:val="00FF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836A9542-4E0C-464F-A713-4108AC89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CDC"/>
    <w:rPr>
      <w:rFonts w:ascii="Arial" w:hAnsi="Arial"/>
      <w:sz w:val="19"/>
      <w:szCs w:val="24"/>
    </w:rPr>
  </w:style>
  <w:style w:type="paragraph" w:styleId="Heading1">
    <w:name w:val="heading 1"/>
    <w:basedOn w:val="Normal"/>
    <w:next w:val="Normal"/>
    <w:link w:val="Heading1Char"/>
    <w:uiPriority w:val="9"/>
    <w:qFormat/>
    <w:rsid w:val="00B579DF"/>
    <w:pPr>
      <w:tabs>
        <w:tab w:val="left" w:pos="7185"/>
      </w:tabs>
      <w:spacing w:before="120" w:after="120"/>
      <w:jc w:val="right"/>
      <w:outlineLvl w:val="0"/>
    </w:pPr>
    <w:rPr>
      <w:b/>
      <w:color w:val="808080"/>
      <w:sz w:val="36"/>
      <w:szCs w:val="36"/>
    </w:rPr>
  </w:style>
  <w:style w:type="paragraph" w:styleId="Heading2">
    <w:name w:val="heading 2"/>
    <w:basedOn w:val="Normal"/>
    <w:link w:val="Heading2Char"/>
    <w:uiPriority w:val="9"/>
    <w:qFormat/>
    <w:rsid w:val="00A60C9E"/>
    <w:pPr>
      <w:tabs>
        <w:tab w:val="left" w:pos="7185"/>
      </w:tabs>
      <w:spacing w:after="60"/>
      <w:ind w:left="-1080"/>
      <w:outlineLvl w:val="1"/>
    </w:pPr>
    <w:rPr>
      <w:b/>
      <w:sz w:val="24"/>
    </w:rPr>
  </w:style>
  <w:style w:type="paragraph" w:styleId="Heading3">
    <w:name w:val="heading 3"/>
    <w:basedOn w:val="Normal"/>
    <w:next w:val="Normal"/>
    <w:link w:val="Heading3Char"/>
    <w:uiPriority w:val="9"/>
    <w:qFormat/>
    <w:rsid w:val="00D6155E"/>
    <w:pPr>
      <w:jc w:val="center"/>
      <w:outlineLvl w:val="2"/>
    </w:pPr>
    <w:rPr>
      <w:b/>
      <w:color w:val="FFFFFF"/>
      <w:sz w:val="20"/>
      <w:szCs w:val="20"/>
    </w:rPr>
  </w:style>
  <w:style w:type="paragraph" w:styleId="Heading7">
    <w:name w:val="heading 7"/>
    <w:basedOn w:val="Normal"/>
    <w:next w:val="Normal"/>
    <w:link w:val="Heading7Char"/>
    <w:uiPriority w:val="9"/>
    <w:qFormat/>
    <w:rsid w:val="00B92282"/>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7Char">
    <w:name w:val="Heading 7 Char"/>
    <w:link w:val="Heading7"/>
    <w:uiPriority w:val="9"/>
    <w:locked/>
    <w:rsid w:val="00291D7B"/>
    <w:rPr>
      <w:sz w:val="24"/>
    </w:rPr>
  </w:style>
  <w:style w:type="paragraph" w:styleId="BalloonText">
    <w:name w:val="Balloon Text"/>
    <w:basedOn w:val="Normal"/>
    <w:link w:val="BalloonTextChar"/>
    <w:uiPriority w:val="99"/>
    <w:semiHidden/>
    <w:rsid w:val="0002798A"/>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Strong">
    <w:name w:val="Strong"/>
    <w:uiPriority w:val="22"/>
    <w:qFormat/>
    <w:rsid w:val="00B712DB"/>
    <w:rPr>
      <w:b/>
    </w:rPr>
  </w:style>
  <w:style w:type="paragraph" w:styleId="BodyText">
    <w:name w:val="Body Text"/>
    <w:basedOn w:val="Normal"/>
    <w:link w:val="BodyTextChar"/>
    <w:uiPriority w:val="99"/>
    <w:rsid w:val="00D6155E"/>
    <w:rPr>
      <w:szCs w:val="19"/>
    </w:rPr>
  </w:style>
  <w:style w:type="character" w:customStyle="1" w:styleId="BodyTextChar">
    <w:name w:val="Body Text Char"/>
    <w:link w:val="BodyText"/>
    <w:uiPriority w:val="99"/>
    <w:locked/>
    <w:rsid w:val="00D6155E"/>
    <w:rPr>
      <w:rFonts w:ascii="Arial" w:hAnsi="Arial"/>
      <w:sz w:val="19"/>
      <w:lang w:val="en-US" w:eastAsia="en-US"/>
    </w:rPr>
  </w:style>
  <w:style w:type="paragraph" w:styleId="BodyText2">
    <w:name w:val="Body Text 2"/>
    <w:basedOn w:val="Normal"/>
    <w:link w:val="BodyText2Char"/>
    <w:uiPriority w:val="99"/>
    <w:rsid w:val="007F3D5B"/>
    <w:pPr>
      <w:tabs>
        <w:tab w:val="left" w:pos="1143"/>
        <w:tab w:val="left" w:pos="3600"/>
        <w:tab w:val="left" w:pos="7200"/>
      </w:tabs>
      <w:spacing w:before="60"/>
    </w:pPr>
    <w:rPr>
      <w:i/>
      <w:sz w:val="16"/>
      <w:szCs w:val="16"/>
    </w:rPr>
  </w:style>
  <w:style w:type="character" w:customStyle="1" w:styleId="BodyText2Char">
    <w:name w:val="Body Text 2 Char"/>
    <w:link w:val="BodyText2"/>
    <w:uiPriority w:val="99"/>
    <w:semiHidden/>
    <w:rPr>
      <w:rFonts w:ascii="Arial" w:hAnsi="Arial"/>
      <w:sz w:val="19"/>
      <w:szCs w:val="24"/>
    </w:rPr>
  </w:style>
  <w:style w:type="paragraph" w:styleId="BodyText3">
    <w:name w:val="Body Text 3"/>
    <w:basedOn w:val="Normal"/>
    <w:link w:val="BodyText3Char"/>
    <w:uiPriority w:val="99"/>
    <w:rsid w:val="007F3D5B"/>
    <w:pPr>
      <w:jc w:val="center"/>
    </w:pPr>
    <w:rPr>
      <w:sz w:val="14"/>
      <w:szCs w:val="16"/>
    </w:rPr>
  </w:style>
  <w:style w:type="character" w:customStyle="1" w:styleId="BodyText3Char">
    <w:name w:val="Body Text 3 Char"/>
    <w:link w:val="BodyText3"/>
    <w:uiPriority w:val="99"/>
    <w:semiHidden/>
    <w:rPr>
      <w:rFonts w:ascii="Arial" w:hAnsi="Arial"/>
      <w:sz w:val="16"/>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link w:val="FieldText"/>
    <w:locked/>
    <w:rsid w:val="00617C65"/>
    <w:rPr>
      <w:rFonts w:ascii="Arial" w:hAnsi="Arial"/>
      <w:b/>
      <w:sz w:val="19"/>
      <w:lang w:val="en-US" w:eastAsia="en-US"/>
    </w:rPr>
  </w:style>
  <w:style w:type="paragraph" w:customStyle="1" w:styleId="BodyText4">
    <w:name w:val="Body Text 4"/>
    <w:basedOn w:val="Normal"/>
    <w:rsid w:val="007F3D5B"/>
    <w:pPr>
      <w:spacing w:before="120" w:after="60"/>
    </w:pPr>
    <w:rPr>
      <w:i/>
      <w:sz w:val="20"/>
      <w:szCs w:val="20"/>
    </w:rPr>
  </w:style>
  <w:style w:type="table" w:styleId="TableGrid">
    <w:name w:val="Table Grid"/>
    <w:basedOn w:val="TableNormal"/>
    <w:uiPriority w:val="59"/>
    <w:rsid w:val="00357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37B5"/>
    <w:pPr>
      <w:tabs>
        <w:tab w:val="center" w:pos="4320"/>
        <w:tab w:val="right" w:pos="8640"/>
      </w:tabs>
    </w:pPr>
  </w:style>
  <w:style w:type="character" w:customStyle="1" w:styleId="HeaderChar">
    <w:name w:val="Header Char"/>
    <w:link w:val="Header"/>
    <w:uiPriority w:val="99"/>
    <w:locked/>
    <w:rsid w:val="00291D7B"/>
    <w:rPr>
      <w:rFonts w:ascii="Arial" w:hAnsi="Arial"/>
      <w:sz w:val="24"/>
    </w:rPr>
  </w:style>
  <w:style w:type="paragraph" w:styleId="Footer">
    <w:name w:val="footer"/>
    <w:basedOn w:val="Normal"/>
    <w:link w:val="FooterChar"/>
    <w:uiPriority w:val="99"/>
    <w:rsid w:val="00D837B5"/>
    <w:pPr>
      <w:tabs>
        <w:tab w:val="center" w:pos="4320"/>
        <w:tab w:val="right" w:pos="8640"/>
      </w:tabs>
    </w:pPr>
  </w:style>
  <w:style w:type="character" w:customStyle="1" w:styleId="FooterChar">
    <w:name w:val="Footer Char"/>
    <w:link w:val="Footer"/>
    <w:uiPriority w:val="99"/>
    <w:locked/>
    <w:rsid w:val="00291D7B"/>
    <w:rPr>
      <w:rFonts w:ascii="Arial" w:hAnsi="Arial"/>
      <w:sz w:val="24"/>
    </w:rPr>
  </w:style>
  <w:style w:type="paragraph" w:customStyle="1" w:styleId="Masthead">
    <w:name w:val="Masthead"/>
    <w:rsid w:val="00D837B5"/>
    <w:pPr>
      <w:jc w:val="center"/>
    </w:pPr>
    <w:rPr>
      <w:b/>
      <w:color w:val="000000"/>
      <w:sz w:val="36"/>
    </w:rPr>
  </w:style>
  <w:style w:type="character" w:styleId="PageNumber">
    <w:name w:val="page number"/>
    <w:uiPriority w:val="99"/>
    <w:rsid w:val="00B92282"/>
    <w:rPr>
      <w:rFonts w:cs="Times New Roman"/>
    </w:rPr>
  </w:style>
  <w:style w:type="paragraph" w:customStyle="1" w:styleId="TableText">
    <w:name w:val="Table Text"/>
    <w:rsid w:val="00B92282"/>
    <w:pPr>
      <w:widowControl w:val="0"/>
    </w:pPr>
    <w:rPr>
      <w:rFonts w:ascii="Arial" w:hAnsi="Arial"/>
    </w:rPr>
  </w:style>
  <w:style w:type="character" w:styleId="FootnoteReference">
    <w:name w:val="footnote reference"/>
    <w:basedOn w:val="DefaultParagraphFont"/>
    <w:uiPriority w:val="99"/>
    <w:semiHidden/>
    <w:rsid w:val="00B92282"/>
  </w:style>
  <w:style w:type="paragraph" w:styleId="FootnoteText">
    <w:name w:val="footnote text"/>
    <w:basedOn w:val="Normal"/>
    <w:link w:val="FootnoteTextChar"/>
    <w:uiPriority w:val="99"/>
    <w:semiHidden/>
    <w:rsid w:val="00B92282"/>
    <w:pPr>
      <w:widowControl w:val="0"/>
      <w:spacing w:after="240"/>
      <w:jc w:val="both"/>
    </w:pPr>
    <w:rPr>
      <w:rFonts w:ascii="Times New Roman" w:hAnsi="Times New Roman"/>
      <w:sz w:val="20"/>
      <w:szCs w:val="20"/>
    </w:rPr>
  </w:style>
  <w:style w:type="character" w:customStyle="1" w:styleId="FootnoteTextChar">
    <w:name w:val="Footnote Text Char"/>
    <w:link w:val="FootnoteText"/>
    <w:uiPriority w:val="99"/>
    <w:semiHidden/>
    <w:rPr>
      <w:rFonts w:ascii="Arial" w:hAnsi="Arial"/>
    </w:rPr>
  </w:style>
  <w:style w:type="paragraph" w:customStyle="1" w:styleId="TableHeadings">
    <w:name w:val="Table Headings"/>
    <w:basedOn w:val="TableText"/>
    <w:rsid w:val="009645BE"/>
    <w:pPr>
      <w:spacing w:after="240"/>
      <w:jc w:val="center"/>
    </w:pPr>
    <w:rPr>
      <w:b/>
    </w:rPr>
  </w:style>
  <w:style w:type="character" w:styleId="Hyperlink">
    <w:name w:val="Hyperlink"/>
    <w:uiPriority w:val="99"/>
    <w:rsid w:val="007B7183"/>
    <w:rPr>
      <w:color w:val="0000FF"/>
      <w:u w:val="single"/>
    </w:rPr>
  </w:style>
  <w:style w:type="character" w:styleId="FollowedHyperlink">
    <w:name w:val="FollowedHyperlink"/>
    <w:uiPriority w:val="99"/>
    <w:rsid w:val="00090310"/>
    <w:rPr>
      <w:color w:val="800080"/>
      <w:u w:val="single"/>
    </w:rPr>
  </w:style>
  <w:style w:type="paragraph" w:styleId="Revision">
    <w:name w:val="Revision"/>
    <w:hidden/>
    <w:uiPriority w:val="99"/>
    <w:semiHidden/>
    <w:rsid w:val="002A67D4"/>
    <w:rPr>
      <w:rFonts w:ascii="Arial" w:hAnsi="Arial"/>
      <w:sz w:val="19"/>
      <w:szCs w:val="24"/>
    </w:rPr>
  </w:style>
  <w:style w:type="paragraph" w:styleId="NormalWeb">
    <w:name w:val="Normal (Web)"/>
    <w:basedOn w:val="Normal"/>
    <w:uiPriority w:val="99"/>
    <w:unhideWhenUsed/>
    <w:rsid w:val="00F21013"/>
    <w:pPr>
      <w:spacing w:before="100" w:beforeAutospacing="1" w:after="100" w:afterAutospacing="1"/>
    </w:pPr>
    <w:rPr>
      <w:rFonts w:cs="Arial"/>
      <w:sz w:val="24"/>
    </w:rPr>
  </w:style>
  <w:style w:type="paragraph" w:styleId="Caption">
    <w:name w:val="caption"/>
    <w:basedOn w:val="Normal"/>
    <w:next w:val="Normal"/>
    <w:unhideWhenUsed/>
    <w:qFormat/>
    <w:rsid w:val="007475ED"/>
    <w:pPr>
      <w:spacing w:after="200"/>
    </w:pPr>
    <w:rPr>
      <w:i/>
      <w:iCs/>
      <w:color w:val="1F497D" w:themeColor="text2"/>
      <w:sz w:val="18"/>
      <w:szCs w:val="18"/>
    </w:rPr>
  </w:style>
  <w:style w:type="character" w:styleId="CommentReference">
    <w:name w:val="annotation reference"/>
    <w:basedOn w:val="DefaultParagraphFont"/>
    <w:semiHidden/>
    <w:unhideWhenUsed/>
    <w:rsid w:val="007475ED"/>
    <w:rPr>
      <w:sz w:val="16"/>
      <w:szCs w:val="16"/>
    </w:rPr>
  </w:style>
  <w:style w:type="paragraph" w:styleId="CommentText">
    <w:name w:val="annotation text"/>
    <w:basedOn w:val="Normal"/>
    <w:link w:val="CommentTextChar"/>
    <w:semiHidden/>
    <w:unhideWhenUsed/>
    <w:rsid w:val="007475ED"/>
    <w:rPr>
      <w:sz w:val="20"/>
      <w:szCs w:val="20"/>
    </w:rPr>
  </w:style>
  <w:style w:type="character" w:customStyle="1" w:styleId="CommentTextChar">
    <w:name w:val="Comment Text Char"/>
    <w:basedOn w:val="DefaultParagraphFont"/>
    <w:link w:val="CommentText"/>
    <w:semiHidden/>
    <w:rsid w:val="007475ED"/>
    <w:rPr>
      <w:rFonts w:ascii="Arial" w:hAnsi="Arial"/>
    </w:rPr>
  </w:style>
  <w:style w:type="paragraph" w:styleId="CommentSubject">
    <w:name w:val="annotation subject"/>
    <w:basedOn w:val="CommentText"/>
    <w:next w:val="CommentText"/>
    <w:link w:val="CommentSubjectChar"/>
    <w:semiHidden/>
    <w:unhideWhenUsed/>
    <w:rsid w:val="007475ED"/>
    <w:rPr>
      <w:b/>
      <w:bCs/>
    </w:rPr>
  </w:style>
  <w:style w:type="character" w:customStyle="1" w:styleId="CommentSubjectChar">
    <w:name w:val="Comment Subject Char"/>
    <w:basedOn w:val="CommentTextChar"/>
    <w:link w:val="CommentSubject"/>
    <w:semiHidden/>
    <w:rsid w:val="007475E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640732">
      <w:bodyDiv w:val="1"/>
      <w:marLeft w:val="0"/>
      <w:marRight w:val="0"/>
      <w:marTop w:val="0"/>
      <w:marBottom w:val="0"/>
      <w:divBdr>
        <w:top w:val="none" w:sz="0" w:space="0" w:color="auto"/>
        <w:left w:val="none" w:sz="0" w:space="0" w:color="auto"/>
        <w:bottom w:val="none" w:sz="0" w:space="0" w:color="auto"/>
        <w:right w:val="none" w:sz="0" w:space="0" w:color="auto"/>
      </w:divBdr>
      <w:divsChild>
        <w:div w:id="969899304">
          <w:marLeft w:val="0"/>
          <w:marRight w:val="0"/>
          <w:marTop w:val="0"/>
          <w:marBottom w:val="0"/>
          <w:divBdr>
            <w:top w:val="none" w:sz="0" w:space="0" w:color="auto"/>
            <w:left w:val="none" w:sz="0" w:space="0" w:color="auto"/>
            <w:bottom w:val="none" w:sz="0" w:space="0" w:color="auto"/>
            <w:right w:val="none" w:sz="0" w:space="0" w:color="auto"/>
          </w:divBdr>
          <w:divsChild>
            <w:div w:id="558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8054">
      <w:bodyDiv w:val="1"/>
      <w:marLeft w:val="0"/>
      <w:marRight w:val="0"/>
      <w:marTop w:val="0"/>
      <w:marBottom w:val="0"/>
      <w:divBdr>
        <w:top w:val="none" w:sz="0" w:space="0" w:color="auto"/>
        <w:left w:val="none" w:sz="0" w:space="0" w:color="auto"/>
        <w:bottom w:val="none" w:sz="0" w:space="0" w:color="auto"/>
        <w:right w:val="none" w:sz="0" w:space="0" w:color="auto"/>
      </w:divBdr>
      <w:divsChild>
        <w:div w:id="645865895">
          <w:marLeft w:val="0"/>
          <w:marRight w:val="0"/>
          <w:marTop w:val="0"/>
          <w:marBottom w:val="0"/>
          <w:divBdr>
            <w:top w:val="none" w:sz="0" w:space="0" w:color="auto"/>
            <w:left w:val="none" w:sz="0" w:space="0" w:color="auto"/>
            <w:bottom w:val="none" w:sz="0" w:space="0" w:color="auto"/>
            <w:right w:val="none" w:sz="0" w:space="0" w:color="auto"/>
          </w:divBdr>
          <w:divsChild>
            <w:div w:id="6285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32348">
      <w:bodyDiv w:val="1"/>
      <w:marLeft w:val="0"/>
      <w:marRight w:val="0"/>
      <w:marTop w:val="0"/>
      <w:marBottom w:val="0"/>
      <w:divBdr>
        <w:top w:val="none" w:sz="0" w:space="0" w:color="auto"/>
        <w:left w:val="none" w:sz="0" w:space="0" w:color="auto"/>
        <w:bottom w:val="none" w:sz="0" w:space="0" w:color="auto"/>
        <w:right w:val="none" w:sz="0" w:space="0" w:color="auto"/>
      </w:divBdr>
      <w:divsChild>
        <w:div w:id="1672023519">
          <w:marLeft w:val="0"/>
          <w:marRight w:val="0"/>
          <w:marTop w:val="0"/>
          <w:marBottom w:val="0"/>
          <w:divBdr>
            <w:top w:val="none" w:sz="0" w:space="0" w:color="auto"/>
            <w:left w:val="none" w:sz="0" w:space="0" w:color="auto"/>
            <w:bottom w:val="none" w:sz="0" w:space="0" w:color="auto"/>
            <w:right w:val="none" w:sz="0" w:space="0" w:color="auto"/>
          </w:divBdr>
          <w:divsChild>
            <w:div w:id="839736516">
              <w:marLeft w:val="0"/>
              <w:marRight w:val="0"/>
              <w:marTop w:val="0"/>
              <w:marBottom w:val="0"/>
              <w:divBdr>
                <w:top w:val="none" w:sz="0" w:space="0" w:color="auto"/>
                <w:left w:val="none" w:sz="0" w:space="0" w:color="auto"/>
                <w:bottom w:val="none" w:sz="0" w:space="0" w:color="auto"/>
                <w:right w:val="none" w:sz="0" w:space="0" w:color="auto"/>
              </w:divBdr>
              <w:divsChild>
                <w:div w:id="1059674410">
                  <w:marLeft w:val="75"/>
                  <w:marRight w:val="75"/>
                  <w:marTop w:val="0"/>
                  <w:marBottom w:val="0"/>
                  <w:divBdr>
                    <w:top w:val="none" w:sz="0" w:space="0" w:color="auto"/>
                    <w:left w:val="none" w:sz="0" w:space="0" w:color="auto"/>
                    <w:bottom w:val="none" w:sz="0" w:space="0" w:color="auto"/>
                    <w:right w:val="none" w:sz="0" w:space="0" w:color="auto"/>
                  </w:divBdr>
                  <w:divsChild>
                    <w:div w:id="1230923151">
                      <w:marLeft w:val="0"/>
                      <w:marRight w:val="0"/>
                      <w:marTop w:val="0"/>
                      <w:marBottom w:val="0"/>
                      <w:divBdr>
                        <w:top w:val="none" w:sz="0" w:space="0" w:color="auto"/>
                        <w:left w:val="none" w:sz="0" w:space="0" w:color="auto"/>
                        <w:bottom w:val="none" w:sz="0" w:space="0" w:color="auto"/>
                        <w:right w:val="none" w:sz="0" w:space="0" w:color="auto"/>
                      </w:divBdr>
                      <w:divsChild>
                        <w:div w:id="1526941119">
                          <w:marLeft w:val="0"/>
                          <w:marRight w:val="0"/>
                          <w:marTop w:val="0"/>
                          <w:marBottom w:val="0"/>
                          <w:divBdr>
                            <w:top w:val="none" w:sz="0" w:space="0" w:color="auto"/>
                            <w:left w:val="none" w:sz="0" w:space="0" w:color="auto"/>
                            <w:bottom w:val="none" w:sz="0" w:space="0" w:color="auto"/>
                            <w:right w:val="none" w:sz="0" w:space="0" w:color="auto"/>
                          </w:divBdr>
                          <w:divsChild>
                            <w:div w:id="1677537659">
                              <w:marLeft w:val="0"/>
                              <w:marRight w:val="0"/>
                              <w:marTop w:val="0"/>
                              <w:marBottom w:val="0"/>
                              <w:divBdr>
                                <w:top w:val="none" w:sz="0" w:space="0" w:color="auto"/>
                                <w:left w:val="none" w:sz="0" w:space="0" w:color="auto"/>
                                <w:bottom w:val="none" w:sz="0" w:space="0" w:color="auto"/>
                                <w:right w:val="none" w:sz="0" w:space="0" w:color="auto"/>
                              </w:divBdr>
                              <w:divsChild>
                                <w:div w:id="196504943">
                                  <w:marLeft w:val="0"/>
                                  <w:marRight w:val="0"/>
                                  <w:marTop w:val="0"/>
                                  <w:marBottom w:val="0"/>
                                  <w:divBdr>
                                    <w:top w:val="single" w:sz="2" w:space="0" w:color="DDDDDD"/>
                                    <w:left w:val="single" w:sz="6" w:space="0" w:color="DDDDDD"/>
                                    <w:bottom w:val="single" w:sz="6" w:space="0" w:color="DDDDDD"/>
                                    <w:right w:val="single" w:sz="6" w:space="0" w:color="DDDDDD"/>
                                  </w:divBdr>
                                  <w:divsChild>
                                    <w:div w:id="1834681261">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46014">
      <w:bodyDiv w:val="1"/>
      <w:marLeft w:val="0"/>
      <w:marRight w:val="0"/>
      <w:marTop w:val="0"/>
      <w:marBottom w:val="0"/>
      <w:divBdr>
        <w:top w:val="none" w:sz="0" w:space="0" w:color="auto"/>
        <w:left w:val="none" w:sz="0" w:space="0" w:color="auto"/>
        <w:bottom w:val="none" w:sz="0" w:space="0" w:color="auto"/>
        <w:right w:val="none" w:sz="0" w:space="0" w:color="auto"/>
      </w:divBdr>
      <w:divsChild>
        <w:div w:id="980962835">
          <w:marLeft w:val="0"/>
          <w:marRight w:val="0"/>
          <w:marTop w:val="0"/>
          <w:marBottom w:val="0"/>
          <w:divBdr>
            <w:top w:val="none" w:sz="0" w:space="0" w:color="auto"/>
            <w:left w:val="none" w:sz="0" w:space="0" w:color="auto"/>
            <w:bottom w:val="none" w:sz="0" w:space="0" w:color="auto"/>
            <w:right w:val="none" w:sz="0" w:space="0" w:color="auto"/>
          </w:divBdr>
          <w:divsChild>
            <w:div w:id="5018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5133">
      <w:bodyDiv w:val="1"/>
      <w:marLeft w:val="0"/>
      <w:marRight w:val="0"/>
      <w:marTop w:val="0"/>
      <w:marBottom w:val="0"/>
      <w:divBdr>
        <w:top w:val="none" w:sz="0" w:space="0" w:color="auto"/>
        <w:left w:val="none" w:sz="0" w:space="0" w:color="auto"/>
        <w:bottom w:val="none" w:sz="0" w:space="0" w:color="auto"/>
        <w:right w:val="none" w:sz="0" w:space="0" w:color="auto"/>
      </w:divBdr>
      <w:divsChild>
        <w:div w:id="906112636">
          <w:marLeft w:val="0"/>
          <w:marRight w:val="0"/>
          <w:marTop w:val="0"/>
          <w:marBottom w:val="0"/>
          <w:divBdr>
            <w:top w:val="none" w:sz="0" w:space="0" w:color="auto"/>
            <w:left w:val="none" w:sz="0" w:space="0" w:color="auto"/>
            <w:bottom w:val="none" w:sz="0" w:space="0" w:color="auto"/>
            <w:right w:val="none" w:sz="0" w:space="0" w:color="auto"/>
          </w:divBdr>
          <w:divsChild>
            <w:div w:id="1658265590">
              <w:marLeft w:val="0"/>
              <w:marRight w:val="0"/>
              <w:marTop w:val="0"/>
              <w:marBottom w:val="0"/>
              <w:divBdr>
                <w:top w:val="none" w:sz="0" w:space="0" w:color="auto"/>
                <w:left w:val="none" w:sz="0" w:space="0" w:color="auto"/>
                <w:bottom w:val="none" w:sz="0" w:space="0" w:color="auto"/>
                <w:right w:val="none" w:sz="0" w:space="0" w:color="auto"/>
              </w:divBdr>
              <w:divsChild>
                <w:div w:id="1161853680">
                  <w:marLeft w:val="75"/>
                  <w:marRight w:val="75"/>
                  <w:marTop w:val="0"/>
                  <w:marBottom w:val="0"/>
                  <w:divBdr>
                    <w:top w:val="none" w:sz="0" w:space="0" w:color="auto"/>
                    <w:left w:val="none" w:sz="0" w:space="0" w:color="auto"/>
                    <w:bottom w:val="none" w:sz="0" w:space="0" w:color="auto"/>
                    <w:right w:val="none" w:sz="0" w:space="0" w:color="auto"/>
                  </w:divBdr>
                  <w:divsChild>
                    <w:div w:id="499807115">
                      <w:marLeft w:val="0"/>
                      <w:marRight w:val="0"/>
                      <w:marTop w:val="0"/>
                      <w:marBottom w:val="0"/>
                      <w:divBdr>
                        <w:top w:val="none" w:sz="0" w:space="0" w:color="auto"/>
                        <w:left w:val="none" w:sz="0" w:space="0" w:color="auto"/>
                        <w:bottom w:val="none" w:sz="0" w:space="0" w:color="auto"/>
                        <w:right w:val="none" w:sz="0" w:space="0" w:color="auto"/>
                      </w:divBdr>
                      <w:divsChild>
                        <w:div w:id="1308631627">
                          <w:marLeft w:val="0"/>
                          <w:marRight w:val="0"/>
                          <w:marTop w:val="0"/>
                          <w:marBottom w:val="0"/>
                          <w:divBdr>
                            <w:top w:val="none" w:sz="0" w:space="0" w:color="auto"/>
                            <w:left w:val="none" w:sz="0" w:space="0" w:color="auto"/>
                            <w:bottom w:val="none" w:sz="0" w:space="0" w:color="auto"/>
                            <w:right w:val="none" w:sz="0" w:space="0" w:color="auto"/>
                          </w:divBdr>
                          <w:divsChild>
                            <w:div w:id="2143881462">
                              <w:marLeft w:val="0"/>
                              <w:marRight w:val="0"/>
                              <w:marTop w:val="0"/>
                              <w:marBottom w:val="0"/>
                              <w:divBdr>
                                <w:top w:val="none" w:sz="0" w:space="0" w:color="auto"/>
                                <w:left w:val="none" w:sz="0" w:space="0" w:color="auto"/>
                                <w:bottom w:val="none" w:sz="0" w:space="0" w:color="auto"/>
                                <w:right w:val="none" w:sz="0" w:space="0" w:color="auto"/>
                              </w:divBdr>
                              <w:divsChild>
                                <w:div w:id="2016609190">
                                  <w:marLeft w:val="0"/>
                                  <w:marRight w:val="0"/>
                                  <w:marTop w:val="0"/>
                                  <w:marBottom w:val="0"/>
                                  <w:divBdr>
                                    <w:top w:val="single" w:sz="2"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pdb.hrsa.gov/software/CodeLists.pdf" TargetMode="External"/><Relationship Id="rId18" Type="http://schemas.openxmlformats.org/officeDocument/2006/relationships/hyperlink" Target="https://www.npdb.hrsa.gov/software/CodeLists.pdf" TargetMode="External"/><Relationship Id="rId26" Type="http://schemas.openxmlformats.org/officeDocument/2006/relationships/hyperlink" Target="https://www.npdb.hrsa.gov/software/CodeLists.pdf" TargetMode="External"/><Relationship Id="rId3" Type="http://schemas.openxmlformats.org/officeDocument/2006/relationships/styles" Target="styles.xml"/><Relationship Id="rId21" Type="http://schemas.openxmlformats.org/officeDocument/2006/relationships/hyperlink" Target="https://www.npdb.hrsa.gov/software/CodeLists.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npdb.hrsa.gov/software/CodeLists.pdf" TargetMode="External"/><Relationship Id="rId25" Type="http://schemas.openxmlformats.org/officeDocument/2006/relationships/hyperlink" Target="https://www.npdb.hrsa.gov/software/CodeLists.pdf" TargetMode="External"/><Relationship Id="rId2" Type="http://schemas.openxmlformats.org/officeDocument/2006/relationships/numbering" Target="numbering.xml"/><Relationship Id="rId16" Type="http://schemas.openxmlformats.org/officeDocument/2006/relationships/hyperlink" Target="https://www.npdb.hrsa.gov/software/CodeLists.pdf" TargetMode="External"/><Relationship Id="rId20" Type="http://schemas.openxmlformats.org/officeDocument/2006/relationships/hyperlink" Target="https://www.npdb.hrsa.gov/software/CodeList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db.hrsa.gov/software/CodeLists.pdf" TargetMode="External"/><Relationship Id="rId24" Type="http://schemas.openxmlformats.org/officeDocument/2006/relationships/hyperlink" Target="https://www.npdb.hrsa.gov/guidebook/ESubmittingReports.jsp" TargetMode="External"/><Relationship Id="rId5" Type="http://schemas.openxmlformats.org/officeDocument/2006/relationships/webSettings" Target="webSettings.xml"/><Relationship Id="rId15" Type="http://schemas.openxmlformats.org/officeDocument/2006/relationships/hyperlink" Target="https://www.npdb.hrsa.gov/software/CodeLists.pdf" TargetMode="External"/><Relationship Id="rId23" Type="http://schemas.openxmlformats.org/officeDocument/2006/relationships/hyperlink" Target="https://www.npdb.hrsa.gov/guidebook/ESubmittingReports.jsp" TargetMode="External"/><Relationship Id="rId28" Type="http://schemas.openxmlformats.org/officeDocument/2006/relationships/fontTable" Target="fontTable.xml"/><Relationship Id="rId10" Type="http://schemas.openxmlformats.org/officeDocument/2006/relationships/hyperlink" Target="https://www.npdb.hrsa.gov/software/CodeLists.pdf" TargetMode="External"/><Relationship Id="rId19" Type="http://schemas.openxmlformats.org/officeDocument/2006/relationships/hyperlink" Target="https://www.npdb.hrsa.gov/software/CodeLists.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pdb.hrsa.gov/software/CodeLists.pdf" TargetMode="External"/><Relationship Id="rId22" Type="http://schemas.openxmlformats.org/officeDocument/2006/relationships/hyperlink" Target="https://www.npdb.hrsa.gov/guidebook/ESubmittingReports.jsp" TargetMode="External"/><Relationship Id="rId27" Type="http://schemas.openxmlformats.org/officeDocument/2006/relationships/hyperlink" Target="https://www.npdb.hrsa.gov/guidebook/ESubmittingReports.js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aste\LOCALS~1\Temp\TCD59E.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3D5BD-3F91-4BB6-B5B7-BB6CDB8F7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application.dot</Template>
  <TotalTime>13</TotalTime>
  <Pages>1</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Medical Malpractice Payment Report (MMPR) Form</vt:lpstr>
    </vt:vector>
  </TitlesOfParts>
  <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Malpractice Payment Report (MMPR) Form</dc:title>
  <dc:subject>Draft Medical Malpractice Payment Report  (MMPR) Form</dc:subject>
  <dc:creator>Health Resources and Services Administration</dc:creator>
  <cp:keywords>MMPR Draft Form</cp:keywords>
  <cp:lastModifiedBy>Erin East</cp:lastModifiedBy>
  <cp:revision>4</cp:revision>
  <cp:lastPrinted>2013-03-25T16:32:00Z</cp:lastPrinted>
  <dcterms:created xsi:type="dcterms:W3CDTF">2020-08-31T21:59:00Z</dcterms:created>
  <dcterms:modified xsi:type="dcterms:W3CDTF">2020-08-31T22:12:00Z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